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A25816" w:rsidTr="00A25816">
        <w:tc>
          <w:tcPr>
            <w:tcW w:w="4358" w:type="dxa"/>
          </w:tcPr>
          <w:p w:rsidR="00A25816" w:rsidRPr="005D15EE" w:rsidRDefault="005D15EE" w:rsidP="005D15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25816" w:rsidRPr="005D15EE">
              <w:rPr>
                <w:sz w:val="24"/>
                <w:szCs w:val="24"/>
              </w:rPr>
              <w:t>Директор</w:t>
            </w:r>
            <w:proofErr w:type="gramStart"/>
            <w:r w:rsidR="00A25816" w:rsidRPr="005D15EE">
              <w:rPr>
                <w:sz w:val="24"/>
                <w:szCs w:val="24"/>
              </w:rPr>
              <w:t>у ООО</w:t>
            </w:r>
            <w:proofErr w:type="gramEnd"/>
            <w:r w:rsidR="00A25816" w:rsidRPr="005D15EE">
              <w:rPr>
                <w:sz w:val="24"/>
                <w:szCs w:val="24"/>
              </w:rPr>
              <w:t xml:space="preserve"> «Очки и Мода»</w:t>
            </w:r>
          </w:p>
        </w:tc>
      </w:tr>
      <w:tr w:rsidR="00A25816" w:rsidTr="00A25816">
        <w:tc>
          <w:tcPr>
            <w:tcW w:w="4358" w:type="dxa"/>
          </w:tcPr>
          <w:p w:rsidR="00A25816" w:rsidRPr="005D15EE" w:rsidRDefault="00A25816" w:rsidP="005D1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15EE">
              <w:rPr>
                <w:sz w:val="24"/>
                <w:szCs w:val="24"/>
              </w:rPr>
              <w:t xml:space="preserve">        Власенко Артему Валерьевичу</w:t>
            </w:r>
          </w:p>
        </w:tc>
      </w:tr>
      <w:tr w:rsidR="00A25816" w:rsidTr="00A25816">
        <w:tc>
          <w:tcPr>
            <w:tcW w:w="4358" w:type="dxa"/>
          </w:tcPr>
          <w:p w:rsidR="00A25816" w:rsidRPr="00A25816" w:rsidRDefault="00A25816" w:rsidP="00A2581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от_______________________________________</w:t>
            </w:r>
          </w:p>
        </w:tc>
      </w:tr>
      <w:tr w:rsidR="00A25816" w:rsidTr="00A25816">
        <w:tc>
          <w:tcPr>
            <w:tcW w:w="4358" w:type="dxa"/>
          </w:tcPr>
          <w:p w:rsidR="00A25816" w:rsidRPr="00A25816" w:rsidRDefault="00A25816" w:rsidP="00A2581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5816">
              <w:rPr>
                <w:sz w:val="16"/>
                <w:szCs w:val="16"/>
              </w:rPr>
              <w:t>(ФИО полностью)</w:t>
            </w:r>
          </w:p>
        </w:tc>
      </w:tr>
      <w:tr w:rsidR="00A25816" w:rsidTr="00A25816">
        <w:tc>
          <w:tcPr>
            <w:tcW w:w="4358" w:type="dxa"/>
          </w:tcPr>
          <w:p w:rsidR="00FA5A50" w:rsidRDefault="00A25816" w:rsidP="00A2581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</w:t>
            </w:r>
          </w:p>
          <w:p w:rsidR="00FA5A50" w:rsidRDefault="00FA5A50" w:rsidP="00A2581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</w:t>
            </w:r>
          </w:p>
          <w:p w:rsidR="00A25816" w:rsidRPr="00A25816" w:rsidRDefault="00A25816" w:rsidP="00A2581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_________________________________________ </w:t>
            </w:r>
            <w:r w:rsidRPr="00A25816">
              <w:rPr>
                <w:sz w:val="16"/>
                <w:szCs w:val="16"/>
              </w:rPr>
              <w:t>(почтовый адрес, телефон)</w:t>
            </w:r>
            <w:r>
              <w:rPr>
                <w:szCs w:val="24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A25816" w:rsidTr="00A25816">
        <w:tc>
          <w:tcPr>
            <w:tcW w:w="4358" w:type="dxa"/>
          </w:tcPr>
          <w:p w:rsidR="00A25816" w:rsidRPr="00A25816" w:rsidRDefault="00A25816" w:rsidP="00A25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</w:tc>
      </w:tr>
      <w:tr w:rsidR="00A25816" w:rsidTr="00A25816">
        <w:tc>
          <w:tcPr>
            <w:tcW w:w="4358" w:type="dxa"/>
          </w:tcPr>
          <w:p w:rsidR="00A25816" w:rsidRPr="00A25816" w:rsidRDefault="00A25816" w:rsidP="00A25816">
            <w:pPr>
              <w:rPr>
                <w:szCs w:val="24"/>
              </w:rPr>
            </w:pPr>
          </w:p>
        </w:tc>
      </w:tr>
      <w:tr w:rsidR="00A25816" w:rsidTr="00A25816">
        <w:tc>
          <w:tcPr>
            <w:tcW w:w="4358" w:type="dxa"/>
          </w:tcPr>
          <w:p w:rsidR="00A25816" w:rsidRPr="00A25816" w:rsidRDefault="00A25816" w:rsidP="00A25816">
            <w:pPr>
              <w:rPr>
                <w:szCs w:val="24"/>
              </w:rPr>
            </w:pPr>
          </w:p>
        </w:tc>
      </w:tr>
      <w:tr w:rsidR="00A25816" w:rsidTr="00A25816">
        <w:tc>
          <w:tcPr>
            <w:tcW w:w="4358" w:type="dxa"/>
          </w:tcPr>
          <w:p w:rsidR="00A25816" w:rsidRPr="00A25816" w:rsidRDefault="00A25816" w:rsidP="00A25816">
            <w:pPr>
              <w:jc w:val="center"/>
              <w:rPr>
                <w:szCs w:val="24"/>
              </w:rPr>
            </w:pPr>
          </w:p>
        </w:tc>
      </w:tr>
    </w:tbl>
    <w:p w:rsidR="00F15095" w:rsidRDefault="00A25816" w:rsidP="00A25816">
      <w:pPr>
        <w:jc w:val="center"/>
        <w:rPr>
          <w:sz w:val="24"/>
          <w:szCs w:val="24"/>
        </w:rPr>
      </w:pPr>
      <w:r w:rsidRPr="005D15EE">
        <w:rPr>
          <w:sz w:val="24"/>
          <w:szCs w:val="24"/>
        </w:rPr>
        <w:t>ЗАЯВЛЕНИЕ</w:t>
      </w:r>
    </w:p>
    <w:p w:rsidR="005D15EE" w:rsidRPr="005D15EE" w:rsidRDefault="005D15EE" w:rsidP="00A25816">
      <w:pPr>
        <w:jc w:val="center"/>
        <w:rPr>
          <w:sz w:val="24"/>
          <w:szCs w:val="24"/>
        </w:rPr>
      </w:pPr>
    </w:p>
    <w:p w:rsidR="008A0787" w:rsidRDefault="008A0787" w:rsidP="00A25816">
      <w:pPr>
        <w:jc w:val="center"/>
        <w:rPr>
          <w:szCs w:val="24"/>
        </w:rPr>
      </w:pPr>
    </w:p>
    <w:p w:rsidR="00A25816" w:rsidRDefault="00A25816" w:rsidP="00A14CEE">
      <w:pPr>
        <w:spacing w:line="360" w:lineRule="auto"/>
        <w:rPr>
          <w:szCs w:val="24"/>
        </w:rPr>
      </w:pPr>
      <w:r w:rsidRPr="00A14CEE">
        <w:rPr>
          <w:sz w:val="24"/>
          <w:szCs w:val="24"/>
          <w:u w:val="single"/>
        </w:rPr>
        <w:t>Прошу вернуть на мой карточный счет денежную сумму</w:t>
      </w:r>
      <w:r w:rsidR="00A14CEE" w:rsidRPr="00A14CEE">
        <w:rPr>
          <w:sz w:val="24"/>
          <w:szCs w:val="24"/>
          <w:u w:val="single"/>
        </w:rPr>
        <w:t xml:space="preserve"> </w:t>
      </w:r>
      <w:proofErr w:type="gramStart"/>
      <w:r w:rsidRPr="00A14CEE">
        <w:rPr>
          <w:sz w:val="24"/>
          <w:szCs w:val="24"/>
          <w:u w:val="single"/>
        </w:rPr>
        <w:t>размере</w:t>
      </w:r>
      <w:proofErr w:type="gramEnd"/>
      <w:r w:rsidR="00A14CEE" w:rsidRPr="00A14CEE">
        <w:rPr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A14CE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A50" w:rsidRPr="00A14CEE">
        <w:rPr>
          <w:sz w:val="24"/>
          <w:szCs w:val="24"/>
          <w:u w:val="single"/>
        </w:rPr>
        <w:t>По причин</w:t>
      </w:r>
      <w:r w:rsidR="00A14CEE" w:rsidRPr="00A14CEE">
        <w:rPr>
          <w:sz w:val="24"/>
          <w:szCs w:val="24"/>
          <w:u w:val="single"/>
        </w:rPr>
        <w:t xml:space="preserve">е                                                                                                                                                                                           </w:t>
      </w:r>
      <w:r w:rsidRPr="00FA5A5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A50" w:rsidRPr="00FA5A5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CEE" w:rsidRDefault="00A14CEE" w:rsidP="00A14CEE">
      <w:pPr>
        <w:spacing w:line="360" w:lineRule="auto"/>
        <w:rPr>
          <w:szCs w:val="24"/>
        </w:rPr>
      </w:pPr>
    </w:p>
    <w:p w:rsidR="00FA5A50" w:rsidRDefault="00FA5A50" w:rsidP="00BD6CFC">
      <w:pPr>
        <w:spacing w:line="360" w:lineRule="auto"/>
        <w:jc w:val="both"/>
        <w:rPr>
          <w:szCs w:val="24"/>
        </w:rPr>
      </w:pPr>
    </w:p>
    <w:p w:rsidR="00FA5A50" w:rsidRDefault="00FA5A50" w:rsidP="00BD6CFC">
      <w:pPr>
        <w:spacing w:line="360" w:lineRule="auto"/>
        <w:jc w:val="both"/>
        <w:rPr>
          <w:szCs w:val="24"/>
        </w:rPr>
      </w:pPr>
    </w:p>
    <w:p w:rsidR="00FA5A50" w:rsidRDefault="00FA5A50" w:rsidP="00FA5A50">
      <w:pPr>
        <w:jc w:val="both"/>
        <w:rPr>
          <w:szCs w:val="24"/>
        </w:rPr>
      </w:pPr>
      <w:r w:rsidRPr="00A86B5A">
        <w:rPr>
          <w:sz w:val="24"/>
          <w:szCs w:val="24"/>
        </w:rPr>
        <w:t>«______» _________________20___г.</w:t>
      </w:r>
      <w:r>
        <w:rPr>
          <w:szCs w:val="24"/>
        </w:rPr>
        <w:t xml:space="preserve">                            </w:t>
      </w:r>
      <w:r w:rsidR="00A14CEE">
        <w:rPr>
          <w:szCs w:val="24"/>
        </w:rPr>
        <w:t xml:space="preserve">  </w:t>
      </w:r>
      <w:r>
        <w:rPr>
          <w:szCs w:val="24"/>
        </w:rPr>
        <w:t>______________ / _________________________________ /</w:t>
      </w:r>
    </w:p>
    <w:p w:rsidR="00FA5A50" w:rsidRDefault="00FA5A50" w:rsidP="00FA5A50">
      <w:pPr>
        <w:jc w:val="both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A86B5A">
        <w:rPr>
          <w:szCs w:val="24"/>
        </w:rPr>
        <w:t xml:space="preserve">    </w:t>
      </w:r>
      <w:r w:rsidRPr="00FA5A50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           </w:t>
      </w:r>
      <w:r w:rsidR="00A14CE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FA5A50">
        <w:rPr>
          <w:sz w:val="16"/>
          <w:szCs w:val="16"/>
        </w:rPr>
        <w:t>фамилия, инициалы</w:t>
      </w:r>
    </w:p>
    <w:p w:rsidR="00FA5A50" w:rsidRDefault="00FA5A50" w:rsidP="00FA5A50">
      <w:pPr>
        <w:jc w:val="both"/>
        <w:rPr>
          <w:sz w:val="16"/>
          <w:szCs w:val="16"/>
        </w:rPr>
      </w:pPr>
    </w:p>
    <w:p w:rsidR="00FA5A50" w:rsidRDefault="00FA5A50" w:rsidP="00FA5A50">
      <w:pPr>
        <w:jc w:val="both"/>
        <w:rPr>
          <w:sz w:val="16"/>
          <w:szCs w:val="16"/>
        </w:rPr>
      </w:pPr>
    </w:p>
    <w:p w:rsidR="00FA5A50" w:rsidRDefault="00FA5A50" w:rsidP="00FA5A50">
      <w:pPr>
        <w:jc w:val="both"/>
        <w:rPr>
          <w:sz w:val="16"/>
          <w:szCs w:val="16"/>
        </w:rPr>
      </w:pPr>
    </w:p>
    <w:p w:rsidR="00FA5A50" w:rsidRDefault="00FA5A50" w:rsidP="00FA5A5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 продавец-консультант магазина по адресу:  _________________________________________</w:t>
      </w:r>
    </w:p>
    <w:p w:rsidR="00FA5A50" w:rsidRDefault="00FA5A50" w:rsidP="00FA5A50">
      <w:pPr>
        <w:jc w:val="both"/>
        <w:rPr>
          <w:sz w:val="24"/>
          <w:szCs w:val="24"/>
        </w:rPr>
      </w:pPr>
    </w:p>
    <w:p w:rsidR="00FA5A50" w:rsidRDefault="00FA5A50" w:rsidP="00FA5A50">
      <w:pPr>
        <w:tabs>
          <w:tab w:val="left" w:pos="4820"/>
          <w:tab w:val="left" w:pos="5103"/>
        </w:tabs>
        <w:jc w:val="both"/>
        <w:rPr>
          <w:szCs w:val="24"/>
        </w:rPr>
      </w:pPr>
      <w:r>
        <w:rPr>
          <w:sz w:val="24"/>
          <w:szCs w:val="24"/>
        </w:rPr>
        <w:t>«_____» _____________</w:t>
      </w:r>
      <w:r w:rsidR="00A86B5A">
        <w:rPr>
          <w:sz w:val="24"/>
          <w:szCs w:val="24"/>
        </w:rPr>
        <w:t>_____</w:t>
      </w:r>
      <w:r>
        <w:rPr>
          <w:sz w:val="24"/>
          <w:szCs w:val="24"/>
        </w:rPr>
        <w:t xml:space="preserve">20___г.                          </w:t>
      </w:r>
      <w:r>
        <w:rPr>
          <w:szCs w:val="24"/>
        </w:rPr>
        <w:t>____________ / _________________________________ /</w:t>
      </w:r>
    </w:p>
    <w:p w:rsidR="00FA5A50" w:rsidRPr="00FA5A50" w:rsidRDefault="00FA5A50" w:rsidP="00FA5A50">
      <w:pPr>
        <w:jc w:val="both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A86B5A">
        <w:rPr>
          <w:szCs w:val="24"/>
        </w:rPr>
        <w:t xml:space="preserve">  </w:t>
      </w:r>
      <w:r w:rsidR="00A14CEE">
        <w:rPr>
          <w:szCs w:val="24"/>
        </w:rPr>
        <w:t xml:space="preserve">    </w:t>
      </w:r>
      <w:r w:rsidR="00A86B5A">
        <w:rPr>
          <w:szCs w:val="24"/>
        </w:rPr>
        <w:t xml:space="preserve"> </w:t>
      </w:r>
      <w:r w:rsidRPr="00FA5A50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             </w:t>
      </w:r>
      <w:r w:rsidRPr="00FA5A50">
        <w:rPr>
          <w:sz w:val="16"/>
          <w:szCs w:val="16"/>
        </w:rPr>
        <w:t>фамилия, инициалы</w:t>
      </w:r>
    </w:p>
    <w:sectPr w:rsidR="00FA5A50" w:rsidRPr="00FA5A50" w:rsidSect="008151F5">
      <w:footnotePr>
        <w:pos w:val="beneathText"/>
      </w:footnotePr>
      <w:pgSz w:w="11905" w:h="16837"/>
      <w:pgMar w:top="425" w:right="567" w:bottom="255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F906DB"/>
    <w:multiLevelType w:val="hybridMultilevel"/>
    <w:tmpl w:val="C5FCF098"/>
    <w:lvl w:ilvl="0" w:tplc="08B46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C6531"/>
    <w:multiLevelType w:val="hybridMultilevel"/>
    <w:tmpl w:val="E4867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77821"/>
    <w:multiLevelType w:val="hybridMultilevel"/>
    <w:tmpl w:val="25C6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1D28"/>
    <w:multiLevelType w:val="hybridMultilevel"/>
    <w:tmpl w:val="4F3E7C1E"/>
    <w:lvl w:ilvl="0" w:tplc="01E4C9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70E0664"/>
    <w:multiLevelType w:val="hybridMultilevel"/>
    <w:tmpl w:val="D35E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42E22"/>
    <w:multiLevelType w:val="hybridMultilevel"/>
    <w:tmpl w:val="85B4D58E"/>
    <w:lvl w:ilvl="0" w:tplc="38D24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D04F2"/>
    <w:multiLevelType w:val="hybridMultilevel"/>
    <w:tmpl w:val="4DCACB2C"/>
    <w:lvl w:ilvl="0" w:tplc="17988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A0F7A"/>
    <w:multiLevelType w:val="hybridMultilevel"/>
    <w:tmpl w:val="C42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3149"/>
    <w:multiLevelType w:val="hybridMultilevel"/>
    <w:tmpl w:val="7D2C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24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13C0A13"/>
    <w:multiLevelType w:val="hybridMultilevel"/>
    <w:tmpl w:val="299CD048"/>
    <w:lvl w:ilvl="0" w:tplc="47F87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C3E42"/>
    <w:multiLevelType w:val="hybridMultilevel"/>
    <w:tmpl w:val="DC56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F5B6E"/>
    <w:multiLevelType w:val="hybridMultilevel"/>
    <w:tmpl w:val="71C63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C6CED"/>
    <w:multiLevelType w:val="hybridMultilevel"/>
    <w:tmpl w:val="119E2D16"/>
    <w:lvl w:ilvl="0" w:tplc="D21AC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495FAE"/>
    <w:multiLevelType w:val="hybridMultilevel"/>
    <w:tmpl w:val="A7421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15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A1CAA"/>
    <w:rsid w:val="000121BD"/>
    <w:rsid w:val="00013012"/>
    <w:rsid w:val="00015510"/>
    <w:rsid w:val="000176FB"/>
    <w:rsid w:val="000702D8"/>
    <w:rsid w:val="00073CD8"/>
    <w:rsid w:val="000771A3"/>
    <w:rsid w:val="00080CD1"/>
    <w:rsid w:val="00083FE1"/>
    <w:rsid w:val="00094336"/>
    <w:rsid w:val="00094D50"/>
    <w:rsid w:val="000C0226"/>
    <w:rsid w:val="000E2E3B"/>
    <w:rsid w:val="00132DB7"/>
    <w:rsid w:val="001348BD"/>
    <w:rsid w:val="00144D44"/>
    <w:rsid w:val="00164117"/>
    <w:rsid w:val="001963C4"/>
    <w:rsid w:val="001A040C"/>
    <w:rsid w:val="001B560A"/>
    <w:rsid w:val="001D0893"/>
    <w:rsid w:val="001F723A"/>
    <w:rsid w:val="002219B2"/>
    <w:rsid w:val="00224502"/>
    <w:rsid w:val="002339C8"/>
    <w:rsid w:val="00282059"/>
    <w:rsid w:val="0029182A"/>
    <w:rsid w:val="00295D38"/>
    <w:rsid w:val="002C6D69"/>
    <w:rsid w:val="002D1307"/>
    <w:rsid w:val="002D7992"/>
    <w:rsid w:val="002E3509"/>
    <w:rsid w:val="002F68B1"/>
    <w:rsid w:val="00316732"/>
    <w:rsid w:val="00320846"/>
    <w:rsid w:val="00331EE9"/>
    <w:rsid w:val="003441F7"/>
    <w:rsid w:val="0036708F"/>
    <w:rsid w:val="00377740"/>
    <w:rsid w:val="00384E42"/>
    <w:rsid w:val="003852C3"/>
    <w:rsid w:val="003C37AB"/>
    <w:rsid w:val="003C4DA0"/>
    <w:rsid w:val="003D765F"/>
    <w:rsid w:val="003E486D"/>
    <w:rsid w:val="00402CB6"/>
    <w:rsid w:val="004036A0"/>
    <w:rsid w:val="0041767B"/>
    <w:rsid w:val="00440618"/>
    <w:rsid w:val="004542A0"/>
    <w:rsid w:val="004602E3"/>
    <w:rsid w:val="004630EA"/>
    <w:rsid w:val="0047189F"/>
    <w:rsid w:val="004736EA"/>
    <w:rsid w:val="00477CD8"/>
    <w:rsid w:val="00477E49"/>
    <w:rsid w:val="004C02ED"/>
    <w:rsid w:val="004C7C2C"/>
    <w:rsid w:val="004E0743"/>
    <w:rsid w:val="00504B7D"/>
    <w:rsid w:val="00525D02"/>
    <w:rsid w:val="005317A1"/>
    <w:rsid w:val="00533499"/>
    <w:rsid w:val="0056140B"/>
    <w:rsid w:val="00580552"/>
    <w:rsid w:val="005828D1"/>
    <w:rsid w:val="005861C3"/>
    <w:rsid w:val="005A6DB7"/>
    <w:rsid w:val="005B5BAC"/>
    <w:rsid w:val="005B7740"/>
    <w:rsid w:val="005D15EE"/>
    <w:rsid w:val="005D45CC"/>
    <w:rsid w:val="00613454"/>
    <w:rsid w:val="00631780"/>
    <w:rsid w:val="0064662F"/>
    <w:rsid w:val="006612A1"/>
    <w:rsid w:val="0066282B"/>
    <w:rsid w:val="006658A4"/>
    <w:rsid w:val="00671343"/>
    <w:rsid w:val="00673BCB"/>
    <w:rsid w:val="00682629"/>
    <w:rsid w:val="006A1509"/>
    <w:rsid w:val="006B7F8D"/>
    <w:rsid w:val="006C4BC3"/>
    <w:rsid w:val="006D0D10"/>
    <w:rsid w:val="006D6A20"/>
    <w:rsid w:val="00711D32"/>
    <w:rsid w:val="00724C52"/>
    <w:rsid w:val="0073179B"/>
    <w:rsid w:val="0076424F"/>
    <w:rsid w:val="007702B6"/>
    <w:rsid w:val="007823F4"/>
    <w:rsid w:val="00784F2A"/>
    <w:rsid w:val="007A30CA"/>
    <w:rsid w:val="007C111B"/>
    <w:rsid w:val="007C1728"/>
    <w:rsid w:val="007E5E9A"/>
    <w:rsid w:val="007F64AF"/>
    <w:rsid w:val="00804CEF"/>
    <w:rsid w:val="008151F5"/>
    <w:rsid w:val="00822AD3"/>
    <w:rsid w:val="00825AE4"/>
    <w:rsid w:val="00826C5A"/>
    <w:rsid w:val="00833DA4"/>
    <w:rsid w:val="00851769"/>
    <w:rsid w:val="00855B04"/>
    <w:rsid w:val="00863826"/>
    <w:rsid w:val="00867A6A"/>
    <w:rsid w:val="00870E30"/>
    <w:rsid w:val="008A0787"/>
    <w:rsid w:val="008A3036"/>
    <w:rsid w:val="008A591D"/>
    <w:rsid w:val="008A5EF8"/>
    <w:rsid w:val="008C6BE1"/>
    <w:rsid w:val="008C7847"/>
    <w:rsid w:val="0091081F"/>
    <w:rsid w:val="00917A12"/>
    <w:rsid w:val="00924AF8"/>
    <w:rsid w:val="00924E47"/>
    <w:rsid w:val="0094098D"/>
    <w:rsid w:val="00944BF1"/>
    <w:rsid w:val="009577F7"/>
    <w:rsid w:val="009662DC"/>
    <w:rsid w:val="00972FA5"/>
    <w:rsid w:val="00977858"/>
    <w:rsid w:val="009A3910"/>
    <w:rsid w:val="009C3FE3"/>
    <w:rsid w:val="009E4CD9"/>
    <w:rsid w:val="009F0F01"/>
    <w:rsid w:val="009F6A8E"/>
    <w:rsid w:val="00A04B07"/>
    <w:rsid w:val="00A13D36"/>
    <w:rsid w:val="00A14CEE"/>
    <w:rsid w:val="00A25816"/>
    <w:rsid w:val="00A35E61"/>
    <w:rsid w:val="00A40D48"/>
    <w:rsid w:val="00A6435D"/>
    <w:rsid w:val="00A772B7"/>
    <w:rsid w:val="00A848F7"/>
    <w:rsid w:val="00A855DC"/>
    <w:rsid w:val="00A86B5A"/>
    <w:rsid w:val="00AB5724"/>
    <w:rsid w:val="00AB6A84"/>
    <w:rsid w:val="00AC72C6"/>
    <w:rsid w:val="00AD1477"/>
    <w:rsid w:val="00AD5454"/>
    <w:rsid w:val="00AE5EA6"/>
    <w:rsid w:val="00AF389E"/>
    <w:rsid w:val="00AF393F"/>
    <w:rsid w:val="00B005FD"/>
    <w:rsid w:val="00B066AE"/>
    <w:rsid w:val="00B33E79"/>
    <w:rsid w:val="00B979DF"/>
    <w:rsid w:val="00BA0A57"/>
    <w:rsid w:val="00BD0FAF"/>
    <w:rsid w:val="00BD4B3C"/>
    <w:rsid w:val="00BD6CFC"/>
    <w:rsid w:val="00BE25AD"/>
    <w:rsid w:val="00BE5089"/>
    <w:rsid w:val="00BE66CF"/>
    <w:rsid w:val="00C04B2D"/>
    <w:rsid w:val="00C30CB0"/>
    <w:rsid w:val="00C33D9E"/>
    <w:rsid w:val="00C428BA"/>
    <w:rsid w:val="00C435AE"/>
    <w:rsid w:val="00C469F1"/>
    <w:rsid w:val="00C6675F"/>
    <w:rsid w:val="00C731E3"/>
    <w:rsid w:val="00C734FD"/>
    <w:rsid w:val="00C76E5D"/>
    <w:rsid w:val="00C87A9C"/>
    <w:rsid w:val="00C91271"/>
    <w:rsid w:val="00C91ED1"/>
    <w:rsid w:val="00CA74EC"/>
    <w:rsid w:val="00CB155D"/>
    <w:rsid w:val="00CC61AB"/>
    <w:rsid w:val="00CC7466"/>
    <w:rsid w:val="00CD70D6"/>
    <w:rsid w:val="00D038FD"/>
    <w:rsid w:val="00D250F5"/>
    <w:rsid w:val="00D349A3"/>
    <w:rsid w:val="00D41813"/>
    <w:rsid w:val="00D43066"/>
    <w:rsid w:val="00D43DEE"/>
    <w:rsid w:val="00D4493F"/>
    <w:rsid w:val="00D4632A"/>
    <w:rsid w:val="00D5017F"/>
    <w:rsid w:val="00D57CE4"/>
    <w:rsid w:val="00D662E0"/>
    <w:rsid w:val="00D770AB"/>
    <w:rsid w:val="00DA1CAA"/>
    <w:rsid w:val="00DD2FF5"/>
    <w:rsid w:val="00DD58EF"/>
    <w:rsid w:val="00DE11D2"/>
    <w:rsid w:val="00E00357"/>
    <w:rsid w:val="00E24A55"/>
    <w:rsid w:val="00E27F10"/>
    <w:rsid w:val="00E31AEF"/>
    <w:rsid w:val="00E35144"/>
    <w:rsid w:val="00E41E3F"/>
    <w:rsid w:val="00E425C6"/>
    <w:rsid w:val="00E6403A"/>
    <w:rsid w:val="00E741B4"/>
    <w:rsid w:val="00E87F65"/>
    <w:rsid w:val="00EA5536"/>
    <w:rsid w:val="00EB29C4"/>
    <w:rsid w:val="00EC20F5"/>
    <w:rsid w:val="00EC5167"/>
    <w:rsid w:val="00ED2713"/>
    <w:rsid w:val="00ED6640"/>
    <w:rsid w:val="00ED7930"/>
    <w:rsid w:val="00EE0EAD"/>
    <w:rsid w:val="00EE36E6"/>
    <w:rsid w:val="00EE3B44"/>
    <w:rsid w:val="00EE5772"/>
    <w:rsid w:val="00F10456"/>
    <w:rsid w:val="00F10E92"/>
    <w:rsid w:val="00F15095"/>
    <w:rsid w:val="00F24D71"/>
    <w:rsid w:val="00F311CA"/>
    <w:rsid w:val="00F3247A"/>
    <w:rsid w:val="00F35101"/>
    <w:rsid w:val="00F42042"/>
    <w:rsid w:val="00F56073"/>
    <w:rsid w:val="00F57A14"/>
    <w:rsid w:val="00F62CC6"/>
    <w:rsid w:val="00F66746"/>
    <w:rsid w:val="00F717F0"/>
    <w:rsid w:val="00F84930"/>
    <w:rsid w:val="00F9025A"/>
    <w:rsid w:val="00FA0837"/>
    <w:rsid w:val="00FA18D7"/>
    <w:rsid w:val="00FA5290"/>
    <w:rsid w:val="00FA5A50"/>
    <w:rsid w:val="00FA684D"/>
    <w:rsid w:val="00FA69EC"/>
    <w:rsid w:val="00FC15C5"/>
    <w:rsid w:val="00FC3C90"/>
    <w:rsid w:val="00FC5C5B"/>
    <w:rsid w:val="00FD5A4D"/>
    <w:rsid w:val="00FF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32DB7"/>
    <w:pPr>
      <w:keepNext/>
      <w:numPr>
        <w:numId w:val="1"/>
      </w:numPr>
      <w:jc w:val="center"/>
      <w:outlineLvl w:val="0"/>
    </w:pPr>
    <w:rPr>
      <w:b/>
      <w:spacing w:val="40"/>
      <w:sz w:val="28"/>
    </w:rPr>
  </w:style>
  <w:style w:type="paragraph" w:styleId="2">
    <w:name w:val="heading 2"/>
    <w:basedOn w:val="a"/>
    <w:next w:val="a"/>
    <w:qFormat/>
    <w:rsid w:val="00132DB7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2DB7"/>
  </w:style>
  <w:style w:type="character" w:customStyle="1" w:styleId="WW-Absatz-Standardschriftart">
    <w:name w:val="WW-Absatz-Standardschriftart"/>
    <w:rsid w:val="00132DB7"/>
  </w:style>
  <w:style w:type="character" w:customStyle="1" w:styleId="WW-Absatz-Standardschriftart1">
    <w:name w:val="WW-Absatz-Standardschriftart1"/>
    <w:rsid w:val="00132DB7"/>
  </w:style>
  <w:style w:type="character" w:customStyle="1" w:styleId="WW-Absatz-Standardschriftart11">
    <w:name w:val="WW-Absatz-Standardschriftart11"/>
    <w:rsid w:val="00132DB7"/>
  </w:style>
  <w:style w:type="character" w:customStyle="1" w:styleId="WW-Absatz-Standardschriftart111">
    <w:name w:val="WW-Absatz-Standardschriftart111"/>
    <w:rsid w:val="00132DB7"/>
  </w:style>
  <w:style w:type="character" w:customStyle="1" w:styleId="WW-Absatz-Standardschriftart1111">
    <w:name w:val="WW-Absatz-Standardschriftart1111"/>
    <w:rsid w:val="00132DB7"/>
  </w:style>
  <w:style w:type="character" w:customStyle="1" w:styleId="WW-Absatz-Standardschriftart11111">
    <w:name w:val="WW-Absatz-Standardschriftart11111"/>
    <w:rsid w:val="00132DB7"/>
  </w:style>
  <w:style w:type="character" w:customStyle="1" w:styleId="WW-Absatz-Standardschriftart111111">
    <w:name w:val="WW-Absatz-Standardschriftart111111"/>
    <w:rsid w:val="00132DB7"/>
  </w:style>
  <w:style w:type="character" w:customStyle="1" w:styleId="WW-Absatz-Standardschriftart1111111">
    <w:name w:val="WW-Absatz-Standardschriftart1111111"/>
    <w:rsid w:val="00132DB7"/>
  </w:style>
  <w:style w:type="character" w:customStyle="1" w:styleId="WW-Absatz-Standardschriftart11111111">
    <w:name w:val="WW-Absatz-Standardschriftart11111111"/>
    <w:rsid w:val="00132DB7"/>
  </w:style>
  <w:style w:type="character" w:customStyle="1" w:styleId="WW-Absatz-Standardschriftart111111111">
    <w:name w:val="WW-Absatz-Standardschriftart111111111"/>
    <w:rsid w:val="00132DB7"/>
  </w:style>
  <w:style w:type="character" w:customStyle="1" w:styleId="WW-Absatz-Standardschriftart1111111111">
    <w:name w:val="WW-Absatz-Standardschriftart1111111111"/>
    <w:rsid w:val="00132DB7"/>
  </w:style>
  <w:style w:type="character" w:customStyle="1" w:styleId="WW-Absatz-Standardschriftart11111111111">
    <w:name w:val="WW-Absatz-Standardschriftart11111111111"/>
    <w:rsid w:val="00132DB7"/>
  </w:style>
  <w:style w:type="character" w:customStyle="1" w:styleId="WW-Absatz-Standardschriftart111111111111">
    <w:name w:val="WW-Absatz-Standardschriftart111111111111"/>
    <w:rsid w:val="00132DB7"/>
  </w:style>
  <w:style w:type="character" w:customStyle="1" w:styleId="10">
    <w:name w:val="Основной шрифт абзаца1"/>
    <w:rsid w:val="00132DB7"/>
  </w:style>
  <w:style w:type="paragraph" w:customStyle="1" w:styleId="a3">
    <w:name w:val="Заголовок"/>
    <w:basedOn w:val="a"/>
    <w:next w:val="a4"/>
    <w:rsid w:val="00132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32DB7"/>
    <w:pPr>
      <w:spacing w:line="360" w:lineRule="auto"/>
      <w:jc w:val="both"/>
    </w:pPr>
    <w:rPr>
      <w:sz w:val="24"/>
    </w:rPr>
  </w:style>
  <w:style w:type="paragraph" w:styleId="a5">
    <w:name w:val="List"/>
    <w:basedOn w:val="a4"/>
    <w:semiHidden/>
    <w:rsid w:val="00132DB7"/>
    <w:rPr>
      <w:rFonts w:ascii="Arial" w:hAnsi="Arial" w:cs="Tahoma"/>
    </w:rPr>
  </w:style>
  <w:style w:type="paragraph" w:customStyle="1" w:styleId="11">
    <w:name w:val="Название1"/>
    <w:basedOn w:val="a"/>
    <w:rsid w:val="00132DB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32DB7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132DB7"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132DB7"/>
    <w:pPr>
      <w:jc w:val="center"/>
    </w:pPr>
    <w:rPr>
      <w:i/>
      <w:iCs/>
    </w:rPr>
  </w:style>
  <w:style w:type="paragraph" w:styleId="a8">
    <w:name w:val="Balloon Text"/>
    <w:basedOn w:val="a"/>
    <w:rsid w:val="00132DB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A1CAA"/>
    <w:pPr>
      <w:suppressLineNumbers/>
    </w:pPr>
  </w:style>
  <w:style w:type="character" w:customStyle="1" w:styleId="WW-Absatz-Standardschriftart1111111111111111111111">
    <w:name w:val="WW-Absatz-Standardschriftart1111111111111111111111"/>
    <w:rsid w:val="00377740"/>
  </w:style>
  <w:style w:type="paragraph" w:styleId="aa">
    <w:name w:val="List Paragraph"/>
    <w:basedOn w:val="a"/>
    <w:uiPriority w:val="34"/>
    <w:qFormat/>
    <w:rsid w:val="00AB6A84"/>
    <w:pPr>
      <w:ind w:left="720"/>
      <w:contextualSpacing/>
    </w:pPr>
  </w:style>
  <w:style w:type="table" w:styleId="ab">
    <w:name w:val="Table Grid"/>
    <w:basedOn w:val="a1"/>
    <w:uiPriority w:val="59"/>
    <w:rsid w:val="0032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D2AB-31B9-4251-B649-0479758C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MultiDVD Team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baldinaT</cp:lastModifiedBy>
  <cp:revision>3</cp:revision>
  <cp:lastPrinted>2020-05-06T09:52:00Z</cp:lastPrinted>
  <dcterms:created xsi:type="dcterms:W3CDTF">2020-05-06T09:53:00Z</dcterms:created>
  <dcterms:modified xsi:type="dcterms:W3CDTF">2020-05-06T09:54:00Z</dcterms:modified>
</cp:coreProperties>
</file>