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F10" w:rsidRPr="00933C52" w:rsidRDefault="002C6316" w:rsidP="00C22EC0">
      <w:pPr>
        <w:shd w:val="clear" w:color="auto" w:fill="FFFFFF"/>
        <w:spacing w:before="7" w:line="274" w:lineRule="exact"/>
        <w:ind w:left="36" w:hanging="36"/>
        <w:jc w:val="center"/>
        <w:rPr>
          <w:rFonts w:ascii="Calibri" w:hAnsi="Calibri"/>
          <w:b/>
          <w:spacing w:val="4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-20955</wp:posOffset>
            </wp:positionV>
            <wp:extent cx="1026160" cy="379095"/>
            <wp:effectExtent l="19050" t="0" r="2540" b="0"/>
            <wp:wrapNone/>
            <wp:docPr id="7" name="Рисунок 7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A4E" w:rsidRPr="009F2A4E">
        <w:rPr>
          <w:rFonts w:ascii="Calibri" w:hAnsi="Calibri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55pt;margin-top:-2.85pt;width:1.1pt;height:57.1pt;z-index:251657216;mso-wrap-distance-left:1.8pt;mso-wrap-distance-right:1.8pt;mso-position-horizontal-relative:text;mso-position-vertical-relative:text" stroked="f">
            <v:fill opacity="0" color2="black"/>
            <v:textbox inset="0,0,0,0">
              <w:txbxContent>
                <w:p w:rsidR="00D24A8B" w:rsidRDefault="00D24A8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  <w:r w:rsidR="004D516A" w:rsidRPr="00933C52">
        <w:rPr>
          <w:rFonts w:ascii="Calibri" w:hAnsi="Calibri"/>
          <w:b/>
          <w:spacing w:val="4"/>
          <w:sz w:val="18"/>
          <w:szCs w:val="18"/>
        </w:rPr>
        <w:t xml:space="preserve">ДОГОВОР № </w:t>
      </w:r>
      <w:r>
        <w:rPr>
          <w:rFonts w:ascii="Calibri" w:hAnsi="Calibri"/>
          <w:b/>
          <w:spacing w:val="4"/>
          <w:sz w:val="18"/>
          <w:szCs w:val="18"/>
        </w:rPr>
        <w:t>__________</w:t>
      </w:r>
    </w:p>
    <w:p w:rsidR="00583671" w:rsidRPr="00933C52" w:rsidRDefault="00244F10" w:rsidP="00C22EC0">
      <w:pPr>
        <w:shd w:val="clear" w:color="auto" w:fill="FFFFFF"/>
        <w:spacing w:before="7" w:line="274" w:lineRule="exact"/>
        <w:ind w:left="36" w:hanging="36"/>
        <w:jc w:val="center"/>
        <w:rPr>
          <w:rFonts w:ascii="Calibri" w:hAnsi="Calibri"/>
          <w:b/>
          <w:spacing w:val="4"/>
          <w:sz w:val="18"/>
          <w:szCs w:val="18"/>
        </w:rPr>
      </w:pPr>
      <w:r w:rsidRPr="00933C52">
        <w:rPr>
          <w:rFonts w:ascii="Calibri" w:hAnsi="Calibri"/>
          <w:b/>
          <w:spacing w:val="4"/>
          <w:sz w:val="18"/>
          <w:szCs w:val="18"/>
        </w:rPr>
        <w:t>на оказание платных медицинских услуг</w:t>
      </w:r>
    </w:p>
    <w:p w:rsidR="00244F10" w:rsidRDefault="00244F10" w:rsidP="002604C7">
      <w:pPr>
        <w:shd w:val="clear" w:color="auto" w:fill="FFFFFF"/>
        <w:spacing w:before="7" w:line="274" w:lineRule="exact"/>
        <w:rPr>
          <w:rFonts w:ascii="Calibri" w:hAnsi="Calibri"/>
          <w:spacing w:val="4"/>
          <w:sz w:val="18"/>
          <w:szCs w:val="18"/>
        </w:rPr>
      </w:pPr>
      <w:r w:rsidRPr="00933C52">
        <w:rPr>
          <w:rFonts w:ascii="Calibri" w:hAnsi="Calibri"/>
          <w:spacing w:val="4"/>
          <w:sz w:val="18"/>
          <w:szCs w:val="18"/>
        </w:rPr>
        <w:t>г</w:t>
      </w:r>
      <w:proofErr w:type="gramStart"/>
      <w:r w:rsidRPr="00933C52">
        <w:rPr>
          <w:rFonts w:ascii="Calibri" w:hAnsi="Calibri"/>
          <w:spacing w:val="4"/>
          <w:sz w:val="18"/>
          <w:szCs w:val="18"/>
        </w:rPr>
        <w:t>.Ч</w:t>
      </w:r>
      <w:proofErr w:type="gramEnd"/>
      <w:r w:rsidRPr="00933C52">
        <w:rPr>
          <w:rFonts w:ascii="Calibri" w:hAnsi="Calibri"/>
          <w:spacing w:val="4"/>
          <w:sz w:val="18"/>
          <w:szCs w:val="18"/>
        </w:rPr>
        <w:t xml:space="preserve">елябинск  </w:t>
      </w:r>
      <w:r w:rsidR="00C22EC0" w:rsidRPr="00933C52">
        <w:rPr>
          <w:rFonts w:ascii="Calibri" w:hAnsi="Calibri"/>
          <w:spacing w:val="4"/>
          <w:sz w:val="18"/>
          <w:szCs w:val="18"/>
        </w:rPr>
        <w:t xml:space="preserve">                                                                                                                          </w:t>
      </w:r>
      <w:r w:rsidR="00861FE3">
        <w:rPr>
          <w:rFonts w:ascii="Calibri" w:hAnsi="Calibri"/>
          <w:spacing w:val="4"/>
          <w:sz w:val="18"/>
          <w:szCs w:val="18"/>
        </w:rPr>
        <w:t xml:space="preserve">     </w:t>
      </w:r>
      <w:r w:rsidR="00C22EC0" w:rsidRPr="00933C52">
        <w:rPr>
          <w:rFonts w:ascii="Calibri" w:hAnsi="Calibri"/>
          <w:spacing w:val="4"/>
          <w:sz w:val="18"/>
          <w:szCs w:val="18"/>
        </w:rPr>
        <w:t xml:space="preserve">           «</w:t>
      </w:r>
      <w:r w:rsidR="00A25873">
        <w:rPr>
          <w:rFonts w:ascii="Calibri" w:hAnsi="Calibri"/>
          <w:spacing w:val="4"/>
          <w:sz w:val="18"/>
          <w:szCs w:val="18"/>
        </w:rPr>
        <w:t>_____</w:t>
      </w:r>
      <w:r w:rsidR="00C22EC0" w:rsidRPr="00933C52">
        <w:rPr>
          <w:rFonts w:ascii="Calibri" w:hAnsi="Calibri"/>
          <w:spacing w:val="4"/>
          <w:sz w:val="18"/>
          <w:szCs w:val="18"/>
        </w:rPr>
        <w:t>»</w:t>
      </w:r>
      <w:r w:rsidR="00A25873">
        <w:rPr>
          <w:rFonts w:ascii="Calibri" w:hAnsi="Calibri"/>
          <w:spacing w:val="4"/>
          <w:sz w:val="18"/>
          <w:szCs w:val="18"/>
        </w:rPr>
        <w:t>______________</w:t>
      </w:r>
      <w:r w:rsidR="002C6316">
        <w:rPr>
          <w:rFonts w:ascii="Calibri" w:hAnsi="Calibri"/>
          <w:spacing w:val="4"/>
          <w:sz w:val="18"/>
          <w:szCs w:val="18"/>
        </w:rPr>
        <w:t>20</w:t>
      </w:r>
      <w:r w:rsidR="00FC1D3A">
        <w:rPr>
          <w:rFonts w:ascii="Calibri" w:hAnsi="Calibri"/>
          <w:spacing w:val="4"/>
          <w:sz w:val="18"/>
          <w:szCs w:val="18"/>
        </w:rPr>
        <w:t>20</w:t>
      </w:r>
      <w:r w:rsidR="00C22EC0" w:rsidRPr="00933C52">
        <w:rPr>
          <w:rFonts w:ascii="Calibri" w:hAnsi="Calibri"/>
          <w:spacing w:val="4"/>
          <w:sz w:val="18"/>
          <w:szCs w:val="18"/>
        </w:rPr>
        <w:t xml:space="preserve"> г</w:t>
      </w:r>
      <w:r w:rsidR="00861FE3">
        <w:rPr>
          <w:rFonts w:ascii="Calibri" w:hAnsi="Calibri"/>
          <w:spacing w:val="4"/>
          <w:sz w:val="18"/>
          <w:szCs w:val="18"/>
        </w:rPr>
        <w:t xml:space="preserve">. </w:t>
      </w:r>
    </w:p>
    <w:p w:rsidR="002604C7" w:rsidRPr="00933C52" w:rsidRDefault="002604C7" w:rsidP="002604C7">
      <w:pPr>
        <w:shd w:val="clear" w:color="auto" w:fill="FFFFFF"/>
        <w:spacing w:before="7" w:line="274" w:lineRule="exact"/>
        <w:rPr>
          <w:rFonts w:ascii="Calibri" w:hAnsi="Calibri"/>
          <w:b/>
          <w:spacing w:val="4"/>
          <w:sz w:val="18"/>
          <w:szCs w:val="18"/>
        </w:rPr>
      </w:pPr>
    </w:p>
    <w:p w:rsidR="00244F10" w:rsidRPr="00933C52" w:rsidRDefault="00244F10" w:rsidP="00861FE3">
      <w:pPr>
        <w:shd w:val="clear" w:color="auto" w:fill="FFFFFF"/>
        <w:ind w:left="34" w:firstLine="392"/>
        <w:jc w:val="both"/>
        <w:rPr>
          <w:rFonts w:ascii="Calibri" w:hAnsi="Calibri"/>
          <w:spacing w:val="-3"/>
          <w:sz w:val="18"/>
          <w:szCs w:val="18"/>
        </w:rPr>
      </w:pPr>
      <w:r w:rsidRPr="00765AD2">
        <w:rPr>
          <w:rFonts w:ascii="Calibri" w:hAnsi="Calibri"/>
          <w:b/>
          <w:spacing w:val="4"/>
          <w:sz w:val="18"/>
          <w:szCs w:val="18"/>
          <w:u w:val="single"/>
        </w:rPr>
        <w:t xml:space="preserve">ООО </w:t>
      </w:r>
      <w:r w:rsidR="001F2E0E" w:rsidRPr="00765AD2">
        <w:rPr>
          <w:rFonts w:ascii="Calibri" w:hAnsi="Calibri"/>
          <w:b/>
          <w:spacing w:val="4"/>
          <w:sz w:val="18"/>
          <w:szCs w:val="18"/>
          <w:u w:val="single"/>
        </w:rPr>
        <w:t>М</w:t>
      </w:r>
      <w:r w:rsidR="00B077EB" w:rsidRPr="00765AD2">
        <w:rPr>
          <w:rFonts w:ascii="Calibri" w:hAnsi="Calibri"/>
          <w:b/>
          <w:spacing w:val="4"/>
          <w:sz w:val="18"/>
          <w:szCs w:val="18"/>
          <w:u w:val="single"/>
        </w:rPr>
        <w:t xml:space="preserve">едицинская </w:t>
      </w:r>
      <w:r w:rsidR="001F2E0E" w:rsidRPr="00765AD2">
        <w:rPr>
          <w:rFonts w:ascii="Calibri" w:hAnsi="Calibri"/>
          <w:b/>
          <w:spacing w:val="4"/>
          <w:sz w:val="18"/>
          <w:szCs w:val="18"/>
          <w:u w:val="single"/>
        </w:rPr>
        <w:t>О</w:t>
      </w:r>
      <w:r w:rsidR="00B077EB" w:rsidRPr="00765AD2">
        <w:rPr>
          <w:rFonts w:ascii="Calibri" w:hAnsi="Calibri"/>
          <w:b/>
          <w:spacing w:val="4"/>
          <w:sz w:val="18"/>
          <w:szCs w:val="18"/>
          <w:u w:val="single"/>
        </w:rPr>
        <w:t>рганизация</w:t>
      </w:r>
      <w:r w:rsidR="001F2E0E" w:rsidRPr="00765AD2">
        <w:rPr>
          <w:rFonts w:ascii="Calibri" w:hAnsi="Calibri"/>
          <w:b/>
          <w:spacing w:val="4"/>
          <w:sz w:val="18"/>
          <w:szCs w:val="18"/>
          <w:u w:val="single"/>
        </w:rPr>
        <w:t xml:space="preserve"> </w:t>
      </w:r>
      <w:r w:rsidRPr="00765AD2">
        <w:rPr>
          <w:rFonts w:ascii="Calibri" w:hAnsi="Calibri"/>
          <w:b/>
          <w:spacing w:val="4"/>
          <w:sz w:val="18"/>
          <w:szCs w:val="18"/>
          <w:u w:val="single"/>
        </w:rPr>
        <w:t>«Оптик-Центр»</w:t>
      </w:r>
      <w:r w:rsidRPr="00933C52">
        <w:rPr>
          <w:rFonts w:ascii="Calibri" w:hAnsi="Calibri"/>
          <w:spacing w:val="4"/>
          <w:sz w:val="18"/>
          <w:szCs w:val="18"/>
        </w:rPr>
        <w:t>, действу</w:t>
      </w:r>
      <w:r w:rsidR="00385727">
        <w:rPr>
          <w:rFonts w:ascii="Calibri" w:hAnsi="Calibri"/>
          <w:spacing w:val="4"/>
          <w:sz w:val="18"/>
          <w:szCs w:val="18"/>
        </w:rPr>
        <w:t>ющая</w:t>
      </w:r>
      <w:r w:rsidR="00537A23" w:rsidRPr="00933C52">
        <w:rPr>
          <w:rFonts w:ascii="Calibri" w:hAnsi="Calibri"/>
          <w:spacing w:val="4"/>
          <w:sz w:val="18"/>
          <w:szCs w:val="18"/>
        </w:rPr>
        <w:t xml:space="preserve"> на основании Лицензии</w:t>
      </w:r>
      <w:r w:rsidR="002B45E0">
        <w:rPr>
          <w:rFonts w:ascii="Calibri" w:hAnsi="Calibri"/>
          <w:spacing w:val="4"/>
          <w:sz w:val="18"/>
          <w:szCs w:val="18"/>
        </w:rPr>
        <w:t xml:space="preserve"> на осуществление медицинской деятельности</w:t>
      </w:r>
      <w:r w:rsidR="00537A23" w:rsidRPr="00933C52">
        <w:rPr>
          <w:rFonts w:ascii="Calibri" w:hAnsi="Calibri"/>
          <w:spacing w:val="4"/>
          <w:sz w:val="18"/>
          <w:szCs w:val="18"/>
        </w:rPr>
        <w:t xml:space="preserve">  </w:t>
      </w:r>
      <w:r w:rsidRPr="00933C52">
        <w:rPr>
          <w:rFonts w:ascii="Calibri" w:hAnsi="Calibri"/>
          <w:spacing w:val="4"/>
          <w:sz w:val="18"/>
          <w:szCs w:val="18"/>
        </w:rPr>
        <w:t>№ ЛО</w:t>
      </w:r>
      <w:r w:rsidR="00AD1242">
        <w:rPr>
          <w:rFonts w:ascii="Calibri" w:hAnsi="Calibri"/>
          <w:spacing w:val="4"/>
          <w:sz w:val="18"/>
          <w:szCs w:val="18"/>
        </w:rPr>
        <w:t>-</w:t>
      </w:r>
      <w:r w:rsidRPr="00933C52">
        <w:rPr>
          <w:rFonts w:ascii="Calibri" w:hAnsi="Calibri"/>
          <w:spacing w:val="4"/>
          <w:sz w:val="18"/>
          <w:szCs w:val="18"/>
        </w:rPr>
        <w:t>74-01-</w:t>
      </w:r>
      <w:r w:rsidR="002B45E0">
        <w:rPr>
          <w:rFonts w:ascii="Calibri" w:hAnsi="Calibri"/>
          <w:spacing w:val="4"/>
          <w:sz w:val="18"/>
          <w:szCs w:val="18"/>
        </w:rPr>
        <w:t>00</w:t>
      </w:r>
      <w:r w:rsidR="00791C4E">
        <w:rPr>
          <w:rFonts w:ascii="Calibri" w:hAnsi="Calibri"/>
          <w:spacing w:val="4"/>
          <w:sz w:val="18"/>
          <w:szCs w:val="18"/>
        </w:rPr>
        <w:t>4</w:t>
      </w:r>
      <w:r w:rsidR="002611B8">
        <w:rPr>
          <w:rFonts w:ascii="Calibri" w:hAnsi="Calibri"/>
          <w:spacing w:val="4"/>
          <w:sz w:val="18"/>
          <w:szCs w:val="18"/>
        </w:rPr>
        <w:t>917</w:t>
      </w:r>
      <w:r w:rsidR="00791C4E">
        <w:rPr>
          <w:rFonts w:ascii="Calibri" w:hAnsi="Calibri"/>
          <w:spacing w:val="4"/>
          <w:sz w:val="18"/>
          <w:szCs w:val="18"/>
        </w:rPr>
        <w:t xml:space="preserve"> от </w:t>
      </w:r>
      <w:r w:rsidR="002611B8">
        <w:rPr>
          <w:rFonts w:ascii="Calibri" w:hAnsi="Calibri"/>
          <w:spacing w:val="4"/>
          <w:sz w:val="18"/>
          <w:szCs w:val="18"/>
        </w:rPr>
        <w:t>01</w:t>
      </w:r>
      <w:r w:rsidR="002B45E0">
        <w:rPr>
          <w:rFonts w:ascii="Calibri" w:hAnsi="Calibri"/>
          <w:spacing w:val="4"/>
          <w:sz w:val="18"/>
          <w:szCs w:val="18"/>
        </w:rPr>
        <w:t>.0</w:t>
      </w:r>
      <w:r w:rsidR="002611B8">
        <w:rPr>
          <w:rFonts w:ascii="Calibri" w:hAnsi="Calibri"/>
          <w:spacing w:val="4"/>
          <w:sz w:val="18"/>
          <w:szCs w:val="18"/>
        </w:rPr>
        <w:t>2</w:t>
      </w:r>
      <w:r w:rsidR="00537A23" w:rsidRPr="00933C52">
        <w:rPr>
          <w:rFonts w:ascii="Calibri" w:hAnsi="Calibri"/>
          <w:spacing w:val="4"/>
          <w:sz w:val="18"/>
          <w:szCs w:val="18"/>
        </w:rPr>
        <w:t>.201</w:t>
      </w:r>
      <w:r w:rsidR="002611B8">
        <w:rPr>
          <w:rFonts w:ascii="Calibri" w:hAnsi="Calibri"/>
          <w:spacing w:val="4"/>
          <w:sz w:val="18"/>
          <w:szCs w:val="18"/>
        </w:rPr>
        <w:t>9</w:t>
      </w:r>
      <w:r w:rsidR="002B45E0">
        <w:rPr>
          <w:rFonts w:ascii="Calibri" w:hAnsi="Calibri"/>
          <w:spacing w:val="4"/>
          <w:sz w:val="18"/>
          <w:szCs w:val="18"/>
        </w:rPr>
        <w:t xml:space="preserve"> </w:t>
      </w:r>
      <w:r w:rsidR="00537A23" w:rsidRPr="00933C52">
        <w:rPr>
          <w:rFonts w:ascii="Calibri" w:hAnsi="Calibri"/>
          <w:spacing w:val="4"/>
          <w:sz w:val="18"/>
          <w:szCs w:val="18"/>
        </w:rPr>
        <w:t>г.</w:t>
      </w:r>
      <w:r w:rsidR="00AD1242">
        <w:rPr>
          <w:rFonts w:ascii="Calibri" w:hAnsi="Calibri"/>
          <w:spacing w:val="4"/>
          <w:sz w:val="18"/>
          <w:szCs w:val="18"/>
        </w:rPr>
        <w:t xml:space="preserve"> </w:t>
      </w:r>
      <w:r w:rsidR="00FA168E">
        <w:rPr>
          <w:rFonts w:ascii="Calibri" w:hAnsi="Calibri"/>
          <w:spacing w:val="4"/>
          <w:sz w:val="18"/>
          <w:szCs w:val="18"/>
        </w:rPr>
        <w:t>(перечень работ (услуг) в соответствии с приложениями к лицензии)</w:t>
      </w:r>
      <w:r w:rsidRPr="00933C52">
        <w:rPr>
          <w:rFonts w:ascii="Calibri" w:hAnsi="Calibri"/>
          <w:spacing w:val="4"/>
          <w:sz w:val="18"/>
          <w:szCs w:val="18"/>
        </w:rPr>
        <w:t>, выданной Министерством здравоохранения Челябинской области</w:t>
      </w:r>
      <w:r w:rsidR="00FA168E">
        <w:rPr>
          <w:rFonts w:ascii="Calibri" w:hAnsi="Calibri"/>
          <w:spacing w:val="4"/>
          <w:sz w:val="18"/>
          <w:szCs w:val="18"/>
        </w:rPr>
        <w:t xml:space="preserve"> </w:t>
      </w:r>
      <w:r w:rsidR="006104A2">
        <w:rPr>
          <w:rFonts w:ascii="Calibri" w:hAnsi="Calibri"/>
          <w:spacing w:val="4"/>
          <w:sz w:val="18"/>
          <w:szCs w:val="18"/>
        </w:rPr>
        <w:t>(454000, г. Челябинск, ул. Кирова, 165; +</w:t>
      </w:r>
      <w:proofErr w:type="gramStart"/>
      <w:r w:rsidR="006104A2">
        <w:rPr>
          <w:rFonts w:ascii="Calibri" w:hAnsi="Calibri"/>
          <w:spacing w:val="4"/>
          <w:sz w:val="18"/>
          <w:szCs w:val="18"/>
        </w:rPr>
        <w:t>7(351)2</w:t>
      </w:r>
      <w:r w:rsidR="00AD1242">
        <w:rPr>
          <w:rFonts w:ascii="Calibri" w:hAnsi="Calibri"/>
          <w:spacing w:val="4"/>
          <w:sz w:val="18"/>
          <w:szCs w:val="18"/>
        </w:rPr>
        <w:t>40</w:t>
      </w:r>
      <w:r w:rsidR="006104A2">
        <w:rPr>
          <w:rFonts w:ascii="Calibri" w:hAnsi="Calibri"/>
          <w:spacing w:val="4"/>
          <w:sz w:val="18"/>
          <w:szCs w:val="18"/>
        </w:rPr>
        <w:t>-</w:t>
      </w:r>
      <w:r w:rsidR="00AD1242">
        <w:rPr>
          <w:rFonts w:ascii="Calibri" w:hAnsi="Calibri"/>
          <w:spacing w:val="4"/>
          <w:sz w:val="18"/>
          <w:szCs w:val="18"/>
        </w:rPr>
        <w:t>2</w:t>
      </w:r>
      <w:r w:rsidR="006104A2">
        <w:rPr>
          <w:rFonts w:ascii="Calibri" w:hAnsi="Calibri"/>
          <w:spacing w:val="4"/>
          <w:sz w:val="18"/>
          <w:szCs w:val="18"/>
        </w:rPr>
        <w:t>2-</w:t>
      </w:r>
      <w:r w:rsidR="00AD1242">
        <w:rPr>
          <w:rFonts w:ascii="Calibri" w:hAnsi="Calibri"/>
          <w:spacing w:val="4"/>
          <w:sz w:val="18"/>
          <w:szCs w:val="18"/>
        </w:rPr>
        <w:t>2</w:t>
      </w:r>
      <w:r w:rsidR="006104A2">
        <w:rPr>
          <w:rFonts w:ascii="Calibri" w:hAnsi="Calibri"/>
          <w:spacing w:val="4"/>
          <w:sz w:val="18"/>
          <w:szCs w:val="18"/>
        </w:rPr>
        <w:t>2</w:t>
      </w:r>
      <w:r w:rsidR="00AD1242">
        <w:rPr>
          <w:rFonts w:ascii="Calibri" w:hAnsi="Calibri"/>
          <w:spacing w:val="4"/>
          <w:sz w:val="18"/>
          <w:szCs w:val="18"/>
        </w:rPr>
        <w:t xml:space="preserve"> (101)</w:t>
      </w:r>
      <w:r w:rsidR="006104A2">
        <w:rPr>
          <w:rFonts w:ascii="Calibri" w:hAnsi="Calibri"/>
          <w:spacing w:val="4"/>
          <w:sz w:val="18"/>
          <w:szCs w:val="18"/>
        </w:rPr>
        <w:t>)</w:t>
      </w:r>
      <w:r w:rsidRPr="00933C52">
        <w:rPr>
          <w:rFonts w:ascii="Calibri" w:hAnsi="Calibri"/>
          <w:spacing w:val="4"/>
          <w:sz w:val="18"/>
          <w:szCs w:val="18"/>
        </w:rPr>
        <w:t>, именуем</w:t>
      </w:r>
      <w:r w:rsidR="00D9082C">
        <w:rPr>
          <w:rFonts w:ascii="Calibri" w:hAnsi="Calibri"/>
          <w:spacing w:val="4"/>
          <w:sz w:val="18"/>
          <w:szCs w:val="18"/>
        </w:rPr>
        <w:t>ая</w:t>
      </w:r>
      <w:r w:rsidRPr="00933C52">
        <w:rPr>
          <w:rFonts w:ascii="Calibri" w:hAnsi="Calibri"/>
          <w:spacing w:val="4"/>
          <w:sz w:val="18"/>
          <w:szCs w:val="18"/>
        </w:rPr>
        <w:t xml:space="preserve"> в дальнейшем </w:t>
      </w:r>
      <w:r w:rsidRPr="00933C52">
        <w:rPr>
          <w:rFonts w:ascii="Calibri" w:hAnsi="Calibri"/>
          <w:b/>
          <w:spacing w:val="4"/>
          <w:sz w:val="18"/>
          <w:szCs w:val="18"/>
        </w:rPr>
        <w:t>«Исполнитель</w:t>
      </w:r>
      <w:r w:rsidRPr="000B5A4A">
        <w:rPr>
          <w:rFonts w:ascii="Calibri" w:hAnsi="Calibri"/>
          <w:spacing w:val="4"/>
          <w:sz w:val="18"/>
          <w:szCs w:val="18"/>
        </w:rPr>
        <w:t xml:space="preserve">», в </w:t>
      </w:r>
      <w:r w:rsidR="00952B3A" w:rsidRPr="000B5A4A">
        <w:rPr>
          <w:rFonts w:ascii="Calibri" w:hAnsi="Calibri"/>
          <w:spacing w:val="4"/>
          <w:sz w:val="18"/>
          <w:szCs w:val="18"/>
        </w:rPr>
        <w:t xml:space="preserve">лице </w:t>
      </w:r>
      <w:r w:rsidR="006E0FCD" w:rsidRPr="000B5A4A">
        <w:rPr>
          <w:rFonts w:ascii="Calibri" w:hAnsi="Calibri"/>
          <w:spacing w:val="4"/>
          <w:sz w:val="18"/>
          <w:szCs w:val="18"/>
        </w:rPr>
        <w:t>директора</w:t>
      </w:r>
      <w:r w:rsidR="00765AD2" w:rsidRPr="000B5A4A">
        <w:rPr>
          <w:rFonts w:ascii="Calibri" w:hAnsi="Calibri"/>
          <w:spacing w:val="4"/>
          <w:sz w:val="18"/>
          <w:szCs w:val="18"/>
        </w:rPr>
        <w:t xml:space="preserve"> Власенко Артё</w:t>
      </w:r>
      <w:r w:rsidR="00C008C1" w:rsidRPr="000B5A4A">
        <w:rPr>
          <w:rFonts w:ascii="Calibri" w:hAnsi="Calibri"/>
          <w:spacing w:val="4"/>
          <w:sz w:val="18"/>
          <w:szCs w:val="18"/>
        </w:rPr>
        <w:t>ма Валерьевича</w:t>
      </w:r>
      <w:r w:rsidRPr="000B5A4A">
        <w:rPr>
          <w:rFonts w:ascii="Calibri" w:hAnsi="Calibri"/>
          <w:spacing w:val="4"/>
          <w:sz w:val="18"/>
          <w:szCs w:val="18"/>
        </w:rPr>
        <w:t>, действующего н</w:t>
      </w:r>
      <w:r w:rsidR="00614990" w:rsidRPr="000B5A4A">
        <w:rPr>
          <w:rFonts w:ascii="Calibri" w:hAnsi="Calibri"/>
          <w:spacing w:val="4"/>
          <w:sz w:val="18"/>
          <w:szCs w:val="18"/>
        </w:rPr>
        <w:t xml:space="preserve">а основании  </w:t>
      </w:r>
      <w:r w:rsidR="00C008C1" w:rsidRPr="000B5A4A">
        <w:rPr>
          <w:rFonts w:ascii="Calibri" w:hAnsi="Calibri"/>
          <w:spacing w:val="4"/>
          <w:sz w:val="18"/>
          <w:szCs w:val="18"/>
        </w:rPr>
        <w:t>Устава</w:t>
      </w:r>
      <w:r w:rsidR="00614990" w:rsidRPr="000B5A4A">
        <w:rPr>
          <w:rFonts w:ascii="Calibri" w:hAnsi="Calibri"/>
          <w:spacing w:val="4"/>
          <w:sz w:val="18"/>
          <w:szCs w:val="18"/>
        </w:rPr>
        <w:t>,</w:t>
      </w:r>
      <w:r w:rsidR="00952B3A" w:rsidRPr="000B5A4A">
        <w:rPr>
          <w:rFonts w:ascii="Calibri" w:hAnsi="Calibri"/>
          <w:spacing w:val="4"/>
          <w:sz w:val="18"/>
          <w:szCs w:val="18"/>
        </w:rPr>
        <w:t xml:space="preserve"> </w:t>
      </w:r>
      <w:r w:rsidRPr="000B5A4A">
        <w:rPr>
          <w:rFonts w:ascii="Calibri" w:hAnsi="Calibri"/>
          <w:spacing w:val="4"/>
          <w:sz w:val="18"/>
          <w:szCs w:val="18"/>
        </w:rPr>
        <w:t>с одной стороны, и</w:t>
      </w:r>
      <w:r w:rsidR="00C008C1" w:rsidRPr="000B5A4A">
        <w:rPr>
          <w:rFonts w:ascii="Calibri" w:hAnsi="Calibri"/>
          <w:spacing w:val="4"/>
          <w:sz w:val="18"/>
          <w:szCs w:val="18"/>
        </w:rPr>
        <w:t xml:space="preserve">  </w:t>
      </w:r>
      <w:r w:rsidR="002C6316">
        <w:rPr>
          <w:rFonts w:ascii="Calibri" w:hAnsi="Calibri"/>
          <w:spacing w:val="4"/>
          <w:sz w:val="18"/>
          <w:szCs w:val="18"/>
          <w:u w:val="single"/>
        </w:rPr>
        <w:t>___________________________________________</w:t>
      </w:r>
      <w:r w:rsidR="00432363">
        <w:rPr>
          <w:rFonts w:ascii="Calibri" w:hAnsi="Calibri"/>
          <w:spacing w:val="4"/>
          <w:sz w:val="18"/>
          <w:szCs w:val="18"/>
          <w:u w:val="single"/>
        </w:rPr>
        <w:t>__________________________________________________________________________</w:t>
      </w:r>
      <w:r w:rsidR="00E0791C" w:rsidRPr="000B5A4A">
        <w:rPr>
          <w:rFonts w:ascii="Calibri" w:hAnsi="Calibri"/>
          <w:spacing w:val="4"/>
          <w:sz w:val="18"/>
          <w:szCs w:val="18"/>
        </w:rPr>
        <w:t xml:space="preserve">, </w:t>
      </w:r>
      <w:r w:rsidRPr="000B5A4A">
        <w:rPr>
          <w:rFonts w:ascii="Calibri" w:hAnsi="Calibri"/>
          <w:spacing w:val="4"/>
          <w:sz w:val="18"/>
          <w:szCs w:val="18"/>
        </w:rPr>
        <w:t>именуемый в дальнейшем «</w:t>
      </w:r>
      <w:r w:rsidRPr="00933C52">
        <w:rPr>
          <w:rFonts w:ascii="Calibri" w:hAnsi="Calibri"/>
          <w:b/>
          <w:spacing w:val="4"/>
          <w:sz w:val="18"/>
          <w:szCs w:val="18"/>
        </w:rPr>
        <w:t>Потребитель»</w:t>
      </w:r>
      <w:r w:rsidR="00C008C1" w:rsidRPr="00933C52">
        <w:rPr>
          <w:rFonts w:ascii="Calibri" w:hAnsi="Calibri"/>
          <w:b/>
          <w:spacing w:val="4"/>
          <w:sz w:val="18"/>
          <w:szCs w:val="18"/>
        </w:rPr>
        <w:t xml:space="preserve"> </w:t>
      </w:r>
      <w:r w:rsidR="00C008C1" w:rsidRPr="00933C52">
        <w:rPr>
          <w:rFonts w:ascii="Calibri" w:hAnsi="Calibri"/>
          <w:spacing w:val="-4"/>
          <w:sz w:val="18"/>
          <w:szCs w:val="18"/>
        </w:rPr>
        <w:t xml:space="preserve">(далее по тексту </w:t>
      </w:r>
      <w:r w:rsidR="00C008C1" w:rsidRPr="00933C52">
        <w:rPr>
          <w:rFonts w:ascii="Calibri" w:hAnsi="Calibri"/>
          <w:b/>
          <w:spacing w:val="-4"/>
          <w:sz w:val="18"/>
          <w:szCs w:val="18"/>
        </w:rPr>
        <w:t>Пациент</w:t>
      </w:r>
      <w:r w:rsidR="00C008C1" w:rsidRPr="00933C52">
        <w:rPr>
          <w:rFonts w:ascii="Calibri" w:hAnsi="Calibri"/>
          <w:spacing w:val="-4"/>
          <w:sz w:val="18"/>
          <w:szCs w:val="18"/>
        </w:rPr>
        <w:t>)</w:t>
      </w:r>
      <w:r w:rsidRPr="00933C52">
        <w:rPr>
          <w:rFonts w:ascii="Calibri" w:hAnsi="Calibri"/>
          <w:spacing w:val="4"/>
          <w:sz w:val="18"/>
          <w:szCs w:val="18"/>
        </w:rPr>
        <w:t xml:space="preserve">, с другой стороны, заключили настоящий Договор  о </w:t>
      </w:r>
      <w:r w:rsidRPr="00933C52">
        <w:rPr>
          <w:rFonts w:ascii="Calibri" w:hAnsi="Calibri"/>
          <w:spacing w:val="-3"/>
          <w:sz w:val="18"/>
          <w:szCs w:val="18"/>
        </w:rPr>
        <w:t>нижеследующем:</w:t>
      </w:r>
      <w:proofErr w:type="gramEnd"/>
    </w:p>
    <w:p w:rsidR="00244F10" w:rsidRPr="00933C52" w:rsidRDefault="00244F10">
      <w:pPr>
        <w:shd w:val="clear" w:color="auto" w:fill="FFFFFF"/>
        <w:ind w:left="122"/>
        <w:jc w:val="center"/>
        <w:rPr>
          <w:rFonts w:ascii="Calibri" w:hAnsi="Calibri"/>
          <w:b/>
          <w:bCs/>
          <w:spacing w:val="-3"/>
          <w:sz w:val="18"/>
          <w:szCs w:val="18"/>
        </w:rPr>
      </w:pPr>
      <w:r w:rsidRPr="00933C52">
        <w:rPr>
          <w:rFonts w:ascii="Calibri" w:hAnsi="Calibri"/>
          <w:b/>
          <w:bCs/>
          <w:spacing w:val="-3"/>
          <w:sz w:val="18"/>
          <w:szCs w:val="18"/>
        </w:rPr>
        <w:t>1. ПРЕДМЕТ ДОГОВОРА</w:t>
      </w:r>
    </w:p>
    <w:p w:rsidR="00244F10" w:rsidRPr="00933C52" w:rsidRDefault="00244F10" w:rsidP="00C008C1">
      <w:pPr>
        <w:shd w:val="clear" w:color="auto" w:fill="FFFFFF"/>
        <w:ind w:left="34"/>
        <w:jc w:val="both"/>
        <w:rPr>
          <w:rFonts w:ascii="Calibri" w:hAnsi="Calibri"/>
          <w:spacing w:val="-4"/>
          <w:sz w:val="18"/>
          <w:szCs w:val="18"/>
        </w:rPr>
      </w:pPr>
      <w:r w:rsidRPr="00933C52">
        <w:rPr>
          <w:rFonts w:ascii="Calibri" w:hAnsi="Calibri"/>
          <w:spacing w:val="-4"/>
          <w:sz w:val="18"/>
          <w:szCs w:val="18"/>
        </w:rPr>
        <w:t>1.</w:t>
      </w:r>
      <w:r w:rsidRPr="00933C52">
        <w:rPr>
          <w:rFonts w:ascii="Calibri" w:hAnsi="Calibri"/>
          <w:bCs/>
          <w:spacing w:val="-4"/>
          <w:sz w:val="18"/>
          <w:szCs w:val="18"/>
        </w:rPr>
        <w:t>1</w:t>
      </w:r>
      <w:proofErr w:type="gramStart"/>
      <w:r w:rsidR="00D42CB6">
        <w:rPr>
          <w:rFonts w:ascii="Calibri" w:hAnsi="Calibri"/>
          <w:bCs/>
          <w:spacing w:val="-4"/>
          <w:sz w:val="18"/>
          <w:szCs w:val="18"/>
        </w:rPr>
        <w:t xml:space="preserve"> </w:t>
      </w:r>
      <w:r w:rsidR="00AA523B" w:rsidRPr="00933C52">
        <w:rPr>
          <w:rFonts w:ascii="Calibri" w:hAnsi="Calibri"/>
          <w:bCs/>
          <w:spacing w:val="-4"/>
          <w:sz w:val="18"/>
          <w:szCs w:val="18"/>
        </w:rPr>
        <w:t>В</w:t>
      </w:r>
      <w:proofErr w:type="gramEnd"/>
      <w:r w:rsidR="00AA523B" w:rsidRPr="00933C52">
        <w:rPr>
          <w:rFonts w:ascii="Calibri" w:hAnsi="Calibri"/>
          <w:bCs/>
          <w:spacing w:val="-4"/>
          <w:sz w:val="18"/>
          <w:szCs w:val="18"/>
        </w:rPr>
        <w:t xml:space="preserve"> соответствии с настоящим Договором </w:t>
      </w:r>
      <w:r w:rsidR="00AA523B" w:rsidRPr="00933C52">
        <w:rPr>
          <w:rFonts w:ascii="Calibri" w:hAnsi="Calibri"/>
          <w:b/>
          <w:bCs/>
          <w:spacing w:val="-4"/>
          <w:sz w:val="18"/>
          <w:szCs w:val="18"/>
        </w:rPr>
        <w:t>Исполнитель</w:t>
      </w:r>
      <w:r w:rsidR="00AA523B" w:rsidRPr="00933C52">
        <w:rPr>
          <w:rFonts w:ascii="Calibri" w:hAnsi="Calibri"/>
          <w:bCs/>
          <w:spacing w:val="-4"/>
          <w:sz w:val="18"/>
          <w:szCs w:val="18"/>
        </w:rPr>
        <w:t xml:space="preserve"> обязуется оказать на возмездной основе медицинские услуги (в том числе профилактические, лечебно-диагностические и </w:t>
      </w:r>
      <w:r w:rsidR="00537A23" w:rsidRPr="00933C52">
        <w:rPr>
          <w:rFonts w:ascii="Calibri" w:hAnsi="Calibri"/>
          <w:bCs/>
          <w:spacing w:val="-4"/>
          <w:sz w:val="18"/>
          <w:szCs w:val="18"/>
        </w:rPr>
        <w:t>т.д</w:t>
      </w:r>
      <w:r w:rsidR="00AA523B" w:rsidRPr="00933C52">
        <w:rPr>
          <w:rFonts w:ascii="Calibri" w:hAnsi="Calibri"/>
          <w:bCs/>
          <w:spacing w:val="-4"/>
          <w:sz w:val="18"/>
          <w:szCs w:val="18"/>
        </w:rPr>
        <w:t xml:space="preserve">.), отвечающие требованиям, предъявляемым к методам диагностики, профилактики и лечения, разрешенным на территории РФ, согласно имеющейся лицензии, а </w:t>
      </w:r>
      <w:r w:rsidR="00AA523B" w:rsidRPr="00933C52">
        <w:rPr>
          <w:rFonts w:ascii="Calibri" w:hAnsi="Calibri"/>
          <w:b/>
          <w:bCs/>
          <w:spacing w:val="-4"/>
          <w:sz w:val="18"/>
          <w:szCs w:val="18"/>
        </w:rPr>
        <w:t>Потребитель</w:t>
      </w:r>
      <w:r w:rsidR="00AA523B" w:rsidRPr="00933C52">
        <w:rPr>
          <w:rFonts w:ascii="Calibri" w:hAnsi="Calibri"/>
          <w:bCs/>
          <w:spacing w:val="-4"/>
          <w:sz w:val="18"/>
          <w:szCs w:val="18"/>
        </w:rPr>
        <w:t xml:space="preserve"> - Пациент (далее по тексту </w:t>
      </w:r>
      <w:r w:rsidR="00AA523B" w:rsidRPr="00933C52">
        <w:rPr>
          <w:rFonts w:ascii="Calibri" w:hAnsi="Calibri"/>
          <w:b/>
          <w:bCs/>
          <w:spacing w:val="-4"/>
          <w:sz w:val="18"/>
          <w:szCs w:val="18"/>
        </w:rPr>
        <w:t>Пациент</w:t>
      </w:r>
      <w:r w:rsidR="00AA523B" w:rsidRPr="00933C52">
        <w:rPr>
          <w:rFonts w:ascii="Calibri" w:hAnsi="Calibri"/>
          <w:bCs/>
          <w:spacing w:val="-4"/>
          <w:sz w:val="18"/>
          <w:szCs w:val="18"/>
        </w:rPr>
        <w:t xml:space="preserve">) добровольно принимает на себя обязательства принять  медицинские услуги и оплатить их в порядке и на </w:t>
      </w:r>
      <w:proofErr w:type="gramStart"/>
      <w:r w:rsidR="00AA523B" w:rsidRPr="00933C52">
        <w:rPr>
          <w:rFonts w:ascii="Calibri" w:hAnsi="Calibri"/>
          <w:bCs/>
          <w:spacing w:val="-4"/>
          <w:sz w:val="18"/>
          <w:szCs w:val="18"/>
        </w:rPr>
        <w:t>условиях</w:t>
      </w:r>
      <w:proofErr w:type="gramEnd"/>
      <w:r w:rsidR="00AA523B" w:rsidRPr="00933C52">
        <w:rPr>
          <w:rFonts w:ascii="Calibri" w:hAnsi="Calibri"/>
          <w:bCs/>
          <w:spacing w:val="-4"/>
          <w:sz w:val="18"/>
          <w:szCs w:val="18"/>
        </w:rPr>
        <w:t>, предусмотренных настоящим Договором.</w:t>
      </w:r>
    </w:p>
    <w:p w:rsidR="00244F10" w:rsidRPr="00933C52" w:rsidRDefault="00D42CB6" w:rsidP="00D42CB6">
      <w:pPr>
        <w:shd w:val="clear" w:color="auto" w:fill="FFFFFF"/>
        <w:tabs>
          <w:tab w:val="left" w:pos="418"/>
        </w:tabs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 xml:space="preserve">1.2   </w:t>
      </w:r>
      <w:r w:rsidR="00244F10" w:rsidRPr="00933C52">
        <w:rPr>
          <w:rFonts w:ascii="Calibri" w:hAnsi="Calibri"/>
          <w:spacing w:val="-3"/>
          <w:sz w:val="18"/>
          <w:szCs w:val="18"/>
        </w:rPr>
        <w:t xml:space="preserve">Факт оказания медицинской услуги фиксируется </w:t>
      </w:r>
      <w:r w:rsidR="00933C52" w:rsidRPr="00933C52">
        <w:rPr>
          <w:rFonts w:ascii="Calibri" w:hAnsi="Calibri"/>
          <w:spacing w:val="-3"/>
          <w:sz w:val="18"/>
          <w:szCs w:val="18"/>
        </w:rPr>
        <w:t xml:space="preserve">в </w:t>
      </w:r>
      <w:r w:rsidR="00C008C1" w:rsidRPr="00933C52">
        <w:rPr>
          <w:rFonts w:ascii="Calibri" w:hAnsi="Calibri"/>
          <w:spacing w:val="-3"/>
          <w:sz w:val="18"/>
          <w:szCs w:val="18"/>
        </w:rPr>
        <w:t>Приложениях к настоящему договору</w:t>
      </w:r>
      <w:r w:rsidR="00480E94" w:rsidRPr="00933C52">
        <w:rPr>
          <w:rFonts w:ascii="Calibri" w:hAnsi="Calibri"/>
          <w:spacing w:val="-3"/>
          <w:sz w:val="18"/>
          <w:szCs w:val="18"/>
        </w:rPr>
        <w:t>,</w:t>
      </w:r>
      <w:r w:rsidR="00C008C1" w:rsidRPr="00933C52">
        <w:rPr>
          <w:rFonts w:ascii="Calibri" w:hAnsi="Calibri"/>
          <w:spacing w:val="-5"/>
          <w:sz w:val="18"/>
          <w:szCs w:val="18"/>
        </w:rPr>
        <w:t xml:space="preserve"> </w:t>
      </w:r>
      <w:r w:rsidR="00C008C1" w:rsidRPr="00933C52">
        <w:rPr>
          <w:rFonts w:ascii="Calibri" w:hAnsi="Calibri"/>
          <w:spacing w:val="-3"/>
          <w:sz w:val="18"/>
          <w:szCs w:val="18"/>
        </w:rPr>
        <w:t>которые являются неотъемлемой его частью</w:t>
      </w:r>
      <w:r w:rsidR="00244F10" w:rsidRPr="00933C52">
        <w:rPr>
          <w:rFonts w:ascii="Calibri" w:hAnsi="Calibri"/>
          <w:spacing w:val="-3"/>
          <w:sz w:val="18"/>
          <w:szCs w:val="18"/>
        </w:rPr>
        <w:t>.</w:t>
      </w:r>
    </w:p>
    <w:p w:rsidR="00244F10" w:rsidRPr="00933C52" w:rsidRDefault="00D42CB6" w:rsidP="00D42CB6">
      <w:pPr>
        <w:shd w:val="clear" w:color="auto" w:fill="FFFFFF"/>
        <w:tabs>
          <w:tab w:val="left" w:pos="0"/>
        </w:tabs>
        <w:jc w:val="both"/>
        <w:rPr>
          <w:rFonts w:ascii="Calibri" w:hAnsi="Calibri"/>
          <w:spacing w:val="-5"/>
          <w:sz w:val="18"/>
          <w:szCs w:val="18"/>
        </w:rPr>
      </w:pPr>
      <w:r>
        <w:rPr>
          <w:rFonts w:ascii="Calibri" w:hAnsi="Calibri"/>
          <w:spacing w:val="-5"/>
          <w:sz w:val="18"/>
          <w:szCs w:val="18"/>
        </w:rPr>
        <w:t xml:space="preserve">1.3  </w:t>
      </w:r>
      <w:r w:rsidR="00710D54" w:rsidRPr="00933C52">
        <w:rPr>
          <w:rFonts w:ascii="Calibri" w:hAnsi="Calibri"/>
          <w:spacing w:val="-5"/>
          <w:sz w:val="18"/>
          <w:szCs w:val="18"/>
        </w:rPr>
        <w:t>Наименование и цена медицинской услуги определяется в соответствии с Прейскурантом, действующим на момент оказания медицинской услуги, утвержденным руководителем Исполнителя, в соответствии с медицинскими стандартами. Наименование, количество, сроки оказания, цена и общая  стоимость оказываемых медицинских услуг  фиксируются в Приложениях к настоящему Договору, которые  являются неотъемлемой его частью.</w:t>
      </w:r>
    </w:p>
    <w:p w:rsidR="00244F10" w:rsidRPr="00933C52" w:rsidRDefault="00244F10">
      <w:pPr>
        <w:shd w:val="clear" w:color="auto" w:fill="FFFFFF"/>
        <w:ind w:left="79"/>
        <w:jc w:val="center"/>
        <w:rPr>
          <w:rFonts w:ascii="Calibri" w:hAnsi="Calibri"/>
          <w:b/>
          <w:bCs/>
          <w:spacing w:val="-2"/>
          <w:sz w:val="18"/>
          <w:szCs w:val="18"/>
        </w:rPr>
      </w:pPr>
      <w:r w:rsidRPr="00933C52">
        <w:rPr>
          <w:rFonts w:ascii="Calibri" w:hAnsi="Calibri"/>
          <w:b/>
          <w:bCs/>
          <w:spacing w:val="-2"/>
          <w:sz w:val="18"/>
          <w:szCs w:val="18"/>
        </w:rPr>
        <w:t>2. ПРАВА И ОБЯЗАННОСТИ СТОРОН</w:t>
      </w:r>
    </w:p>
    <w:p w:rsidR="00244F10" w:rsidRPr="00933C52" w:rsidRDefault="00244F10">
      <w:pPr>
        <w:shd w:val="clear" w:color="auto" w:fill="FFFFFF"/>
        <w:tabs>
          <w:tab w:val="left" w:pos="418"/>
        </w:tabs>
        <w:ind w:left="14"/>
        <w:jc w:val="both"/>
        <w:rPr>
          <w:rFonts w:ascii="Calibri" w:hAnsi="Calibri"/>
          <w:spacing w:val="-4"/>
          <w:sz w:val="18"/>
          <w:szCs w:val="18"/>
        </w:rPr>
      </w:pPr>
      <w:r w:rsidRPr="00933C52">
        <w:rPr>
          <w:rFonts w:ascii="Calibri" w:hAnsi="Calibri"/>
          <w:spacing w:val="-7"/>
          <w:sz w:val="18"/>
          <w:szCs w:val="18"/>
        </w:rPr>
        <w:t>2.1</w:t>
      </w:r>
      <w:r w:rsidR="00D42CB6">
        <w:rPr>
          <w:rFonts w:ascii="Calibri" w:hAnsi="Calibri"/>
          <w:sz w:val="18"/>
          <w:szCs w:val="18"/>
        </w:rPr>
        <w:t xml:space="preserve">   </w:t>
      </w:r>
      <w:r w:rsidRPr="00933C52">
        <w:rPr>
          <w:rFonts w:ascii="Calibri" w:hAnsi="Calibri"/>
          <w:b/>
          <w:spacing w:val="-4"/>
          <w:sz w:val="18"/>
          <w:szCs w:val="18"/>
        </w:rPr>
        <w:t>Исполнитель</w:t>
      </w:r>
      <w:r w:rsidRPr="00933C52">
        <w:rPr>
          <w:rFonts w:ascii="Calibri" w:hAnsi="Calibri"/>
          <w:spacing w:val="-4"/>
          <w:sz w:val="18"/>
          <w:szCs w:val="18"/>
        </w:rPr>
        <w:t xml:space="preserve"> обязуется:</w:t>
      </w:r>
    </w:p>
    <w:p w:rsidR="00710D54" w:rsidRPr="00933C52" w:rsidRDefault="00710D54" w:rsidP="00D11F46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hAnsi="Calibri"/>
          <w:spacing w:val="3"/>
          <w:sz w:val="18"/>
          <w:szCs w:val="18"/>
        </w:rPr>
      </w:pPr>
      <w:r w:rsidRPr="00933C52">
        <w:rPr>
          <w:rFonts w:ascii="Calibri" w:hAnsi="Calibri"/>
          <w:bCs/>
          <w:spacing w:val="3"/>
          <w:sz w:val="18"/>
          <w:szCs w:val="18"/>
        </w:rPr>
        <w:t>Обеспечить соответствие предоставляемых по настоящему Договору медицинских услуг требованиям, предъявляемым к методам диагностики, профилактики и лечения на территории Российской Федерации.</w:t>
      </w:r>
    </w:p>
    <w:p w:rsidR="00244F10" w:rsidRPr="00933C52" w:rsidRDefault="00244F10" w:rsidP="00D11F46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hAnsi="Calibri"/>
          <w:spacing w:val="3"/>
          <w:sz w:val="18"/>
          <w:szCs w:val="18"/>
        </w:rPr>
      </w:pPr>
      <w:r w:rsidRPr="00933C52">
        <w:rPr>
          <w:rFonts w:ascii="Calibri" w:hAnsi="Calibri"/>
          <w:spacing w:val="3"/>
          <w:sz w:val="18"/>
          <w:szCs w:val="18"/>
        </w:rPr>
        <w:t xml:space="preserve">Оказать квалифицированные медицинские услуги </w:t>
      </w:r>
      <w:r w:rsidR="006E303C" w:rsidRPr="00933C52">
        <w:rPr>
          <w:rFonts w:ascii="Calibri" w:hAnsi="Calibri"/>
          <w:spacing w:val="3"/>
          <w:sz w:val="18"/>
          <w:szCs w:val="18"/>
        </w:rPr>
        <w:t xml:space="preserve">надлежащего качества </w:t>
      </w:r>
      <w:r w:rsidRPr="00933C52">
        <w:rPr>
          <w:rFonts w:ascii="Calibri" w:hAnsi="Calibri"/>
          <w:spacing w:val="3"/>
          <w:sz w:val="18"/>
          <w:szCs w:val="18"/>
        </w:rPr>
        <w:t>в полном объеме согласно медицински</w:t>
      </w:r>
      <w:r w:rsidR="004D5323" w:rsidRPr="00933C52">
        <w:rPr>
          <w:rFonts w:ascii="Calibri" w:hAnsi="Calibri"/>
          <w:spacing w:val="3"/>
          <w:sz w:val="18"/>
          <w:szCs w:val="18"/>
        </w:rPr>
        <w:t>м показаниям</w:t>
      </w:r>
      <w:r w:rsidR="00537A23" w:rsidRPr="00933C52">
        <w:rPr>
          <w:rFonts w:ascii="Calibri" w:hAnsi="Calibri"/>
          <w:spacing w:val="3"/>
          <w:sz w:val="18"/>
          <w:szCs w:val="18"/>
        </w:rPr>
        <w:t xml:space="preserve"> в сроки</w:t>
      </w:r>
      <w:r w:rsidRPr="00933C52">
        <w:rPr>
          <w:rFonts w:ascii="Calibri" w:hAnsi="Calibri"/>
          <w:spacing w:val="3"/>
          <w:sz w:val="18"/>
          <w:szCs w:val="18"/>
        </w:rPr>
        <w:t>.</w:t>
      </w:r>
      <w:r w:rsidR="004D5323" w:rsidRPr="00933C52">
        <w:rPr>
          <w:rFonts w:ascii="Calibri" w:hAnsi="Calibri"/>
          <w:spacing w:val="3"/>
          <w:sz w:val="18"/>
          <w:szCs w:val="18"/>
        </w:rPr>
        <w:t xml:space="preserve"> При наличии медицинских показаний срок оказания медицинских услуг может быть изменен Исполнителем в одностороннем порядке либо по взаимному согласию сторон.</w:t>
      </w:r>
    </w:p>
    <w:p w:rsidR="00725DFF" w:rsidRPr="00933C52" w:rsidRDefault="00244F10" w:rsidP="00D11F46">
      <w:pPr>
        <w:numPr>
          <w:ilvl w:val="0"/>
          <w:numId w:val="4"/>
        </w:numPr>
        <w:shd w:val="clear" w:color="auto" w:fill="FFFFFF"/>
        <w:tabs>
          <w:tab w:val="left" w:pos="426"/>
          <w:tab w:val="left" w:pos="1418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При оказании </w:t>
      </w:r>
      <w:r w:rsidR="006E303C" w:rsidRPr="00933C52">
        <w:rPr>
          <w:rFonts w:ascii="Calibri" w:hAnsi="Calibri"/>
          <w:spacing w:val="-2"/>
          <w:sz w:val="18"/>
          <w:szCs w:val="18"/>
        </w:rPr>
        <w:t xml:space="preserve">медицинских </w:t>
      </w:r>
      <w:r w:rsidRPr="00933C52">
        <w:rPr>
          <w:rFonts w:ascii="Calibri" w:hAnsi="Calibri"/>
          <w:spacing w:val="-2"/>
          <w:sz w:val="18"/>
          <w:szCs w:val="18"/>
        </w:rPr>
        <w:t xml:space="preserve">услуг информировать Пациента </w:t>
      </w:r>
      <w:r w:rsidR="00725DFF" w:rsidRPr="00933C52">
        <w:rPr>
          <w:rFonts w:ascii="Calibri" w:hAnsi="Calibri"/>
          <w:spacing w:val="-2"/>
          <w:sz w:val="18"/>
          <w:szCs w:val="18"/>
        </w:rPr>
        <w:t>и (</w:t>
      </w:r>
      <w:r w:rsidRPr="00933C52">
        <w:rPr>
          <w:rFonts w:ascii="Calibri" w:hAnsi="Calibri"/>
          <w:spacing w:val="-2"/>
          <w:sz w:val="18"/>
          <w:szCs w:val="18"/>
        </w:rPr>
        <w:t>или</w:t>
      </w:r>
      <w:r w:rsidR="00725DFF" w:rsidRPr="00933C52">
        <w:rPr>
          <w:rFonts w:ascii="Calibri" w:hAnsi="Calibri"/>
          <w:spacing w:val="-2"/>
          <w:sz w:val="18"/>
          <w:szCs w:val="18"/>
        </w:rPr>
        <w:t>)</w:t>
      </w:r>
      <w:r w:rsidRPr="00933C52">
        <w:rPr>
          <w:rFonts w:ascii="Calibri" w:hAnsi="Calibri"/>
          <w:spacing w:val="-2"/>
          <w:sz w:val="18"/>
          <w:szCs w:val="18"/>
        </w:rPr>
        <w:t xml:space="preserve"> его законного представителя о</w:t>
      </w:r>
      <w:r w:rsidR="00725DFF" w:rsidRPr="00933C52">
        <w:rPr>
          <w:rFonts w:ascii="Calibri" w:hAnsi="Calibri"/>
          <w:spacing w:val="-2"/>
          <w:sz w:val="18"/>
          <w:szCs w:val="18"/>
        </w:rPr>
        <w:t>:</w:t>
      </w:r>
    </w:p>
    <w:p w:rsidR="0020223E" w:rsidRPr="00933C52" w:rsidRDefault="0020223E" w:rsidP="0020223E">
      <w:pPr>
        <w:shd w:val="clear" w:color="auto" w:fill="FFFFFF"/>
        <w:tabs>
          <w:tab w:val="left" w:pos="426"/>
          <w:tab w:val="left" w:pos="1418"/>
        </w:tabs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- </w:t>
      </w:r>
      <w:r w:rsidR="00480E94" w:rsidRPr="00933C52">
        <w:rPr>
          <w:rFonts w:ascii="Calibri" w:hAnsi="Calibri"/>
          <w:spacing w:val="-2"/>
          <w:sz w:val="18"/>
          <w:szCs w:val="18"/>
        </w:rPr>
        <w:t xml:space="preserve"> </w:t>
      </w:r>
      <w:r w:rsidR="00D9082C">
        <w:rPr>
          <w:rFonts w:ascii="Calibri" w:hAnsi="Calibri"/>
          <w:spacing w:val="-2"/>
          <w:sz w:val="18"/>
          <w:szCs w:val="18"/>
        </w:rPr>
        <w:t xml:space="preserve"> </w:t>
      </w:r>
      <w:r w:rsidRPr="00933C52">
        <w:rPr>
          <w:rFonts w:ascii="Calibri" w:hAnsi="Calibri"/>
          <w:spacing w:val="-2"/>
          <w:sz w:val="18"/>
          <w:szCs w:val="18"/>
        </w:rPr>
        <w:t>о состоянии его здоровья, включая сведения о результатах обследования, диагнозе;</w:t>
      </w:r>
    </w:p>
    <w:p w:rsidR="00480E94" w:rsidRPr="00933C52" w:rsidRDefault="00725DFF" w:rsidP="00725DFF">
      <w:pPr>
        <w:shd w:val="clear" w:color="auto" w:fill="FFFFFF"/>
        <w:tabs>
          <w:tab w:val="left" w:pos="426"/>
          <w:tab w:val="left" w:pos="1418"/>
        </w:tabs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>-</w:t>
      </w:r>
      <w:r w:rsidR="00244F10" w:rsidRPr="00933C52">
        <w:rPr>
          <w:rFonts w:ascii="Calibri" w:hAnsi="Calibri"/>
          <w:spacing w:val="-2"/>
          <w:sz w:val="18"/>
          <w:szCs w:val="18"/>
        </w:rPr>
        <w:t xml:space="preserve"> </w:t>
      </w:r>
      <w:r w:rsidR="00D9082C">
        <w:rPr>
          <w:rFonts w:ascii="Calibri" w:hAnsi="Calibri"/>
          <w:spacing w:val="-2"/>
          <w:sz w:val="18"/>
          <w:szCs w:val="18"/>
        </w:rPr>
        <w:t xml:space="preserve"> </w:t>
      </w:r>
      <w:r w:rsidR="00480E94" w:rsidRPr="00933C52">
        <w:rPr>
          <w:rFonts w:ascii="Calibri" w:hAnsi="Calibri"/>
          <w:spacing w:val="-2"/>
          <w:sz w:val="18"/>
          <w:szCs w:val="18"/>
        </w:rPr>
        <w:t xml:space="preserve"> </w:t>
      </w:r>
      <w:r w:rsidR="00244F10" w:rsidRPr="00933C52">
        <w:rPr>
          <w:rFonts w:ascii="Calibri" w:hAnsi="Calibri"/>
          <w:spacing w:val="-2"/>
          <w:sz w:val="18"/>
          <w:szCs w:val="18"/>
        </w:rPr>
        <w:t>предстоящих диагностических и лече</w:t>
      </w:r>
      <w:r w:rsidRPr="00933C52">
        <w:rPr>
          <w:rFonts w:ascii="Calibri" w:hAnsi="Calibri"/>
          <w:spacing w:val="-2"/>
          <w:sz w:val="18"/>
          <w:szCs w:val="18"/>
        </w:rPr>
        <w:t xml:space="preserve">бно-профилактических </w:t>
      </w:r>
      <w:proofErr w:type="gramStart"/>
      <w:r w:rsidRPr="00933C52">
        <w:rPr>
          <w:rFonts w:ascii="Calibri" w:hAnsi="Calibri"/>
          <w:spacing w:val="-2"/>
          <w:sz w:val="18"/>
          <w:szCs w:val="18"/>
        </w:rPr>
        <w:t>процедурах</w:t>
      </w:r>
      <w:proofErr w:type="gramEnd"/>
      <w:r w:rsidRPr="00933C52">
        <w:rPr>
          <w:rFonts w:ascii="Calibri" w:hAnsi="Calibri"/>
          <w:spacing w:val="-2"/>
          <w:sz w:val="18"/>
          <w:szCs w:val="18"/>
        </w:rPr>
        <w:t>;</w:t>
      </w:r>
      <w:r w:rsidR="00244F10" w:rsidRPr="00933C52">
        <w:rPr>
          <w:rFonts w:ascii="Calibri" w:hAnsi="Calibri"/>
          <w:spacing w:val="-2"/>
          <w:sz w:val="18"/>
          <w:szCs w:val="18"/>
        </w:rPr>
        <w:t xml:space="preserve"> </w:t>
      </w:r>
    </w:p>
    <w:p w:rsidR="00725DFF" w:rsidRPr="00933C52" w:rsidRDefault="00725DFF" w:rsidP="00725DFF">
      <w:pPr>
        <w:shd w:val="clear" w:color="auto" w:fill="FFFFFF"/>
        <w:tabs>
          <w:tab w:val="left" w:pos="426"/>
          <w:tab w:val="left" w:pos="1418"/>
        </w:tabs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>-</w:t>
      </w:r>
      <w:r w:rsidR="00DE7305">
        <w:rPr>
          <w:rFonts w:ascii="Calibri" w:hAnsi="Calibri"/>
          <w:spacing w:val="-2"/>
          <w:sz w:val="18"/>
          <w:szCs w:val="18"/>
        </w:rPr>
        <w:t xml:space="preserve">  </w:t>
      </w:r>
      <w:r w:rsidR="0020223E" w:rsidRPr="00933C52">
        <w:rPr>
          <w:rFonts w:ascii="Calibri" w:hAnsi="Calibri"/>
          <w:spacing w:val="-2"/>
          <w:sz w:val="18"/>
          <w:szCs w:val="18"/>
        </w:rPr>
        <w:t xml:space="preserve">используемых лекарственных </w:t>
      </w:r>
      <w:proofErr w:type="gramStart"/>
      <w:r w:rsidR="0020223E" w:rsidRPr="00933C52">
        <w:rPr>
          <w:rFonts w:ascii="Calibri" w:hAnsi="Calibri"/>
          <w:spacing w:val="-2"/>
          <w:sz w:val="18"/>
          <w:szCs w:val="18"/>
        </w:rPr>
        <w:t>препаратах</w:t>
      </w:r>
      <w:proofErr w:type="gramEnd"/>
      <w:r w:rsidR="0020223E" w:rsidRPr="00933C52">
        <w:rPr>
          <w:rFonts w:ascii="Calibri" w:hAnsi="Calibri"/>
          <w:spacing w:val="-2"/>
          <w:sz w:val="18"/>
          <w:szCs w:val="18"/>
        </w:rPr>
        <w:t xml:space="preserve"> и медицинских изделиях, в том числе, о сроках их годности, показаниях/противопоказания к применению</w:t>
      </w:r>
      <w:r w:rsidRPr="00933C52">
        <w:rPr>
          <w:rFonts w:ascii="Calibri" w:hAnsi="Calibri"/>
          <w:spacing w:val="-2"/>
          <w:sz w:val="18"/>
          <w:szCs w:val="18"/>
        </w:rPr>
        <w:t>;</w:t>
      </w:r>
      <w:r w:rsidR="00244F10" w:rsidRPr="00933C52">
        <w:rPr>
          <w:rFonts w:ascii="Calibri" w:hAnsi="Calibri"/>
          <w:spacing w:val="-2"/>
          <w:sz w:val="18"/>
          <w:szCs w:val="18"/>
        </w:rPr>
        <w:t xml:space="preserve"> </w:t>
      </w:r>
    </w:p>
    <w:p w:rsidR="00244F10" w:rsidRPr="00933C52" w:rsidRDefault="00725DFF" w:rsidP="00725DFF">
      <w:pPr>
        <w:shd w:val="clear" w:color="auto" w:fill="FFFFFF"/>
        <w:tabs>
          <w:tab w:val="left" w:pos="426"/>
          <w:tab w:val="left" w:pos="1418"/>
        </w:tabs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- </w:t>
      </w:r>
      <w:r w:rsidR="00D9082C">
        <w:rPr>
          <w:rFonts w:ascii="Calibri" w:hAnsi="Calibri"/>
          <w:spacing w:val="-2"/>
          <w:sz w:val="18"/>
          <w:szCs w:val="18"/>
        </w:rPr>
        <w:t xml:space="preserve"> </w:t>
      </w:r>
      <w:r w:rsidR="00480E94" w:rsidRPr="00933C52">
        <w:rPr>
          <w:rFonts w:ascii="Calibri" w:hAnsi="Calibri"/>
          <w:spacing w:val="-2"/>
          <w:sz w:val="18"/>
          <w:szCs w:val="18"/>
        </w:rPr>
        <w:t xml:space="preserve"> </w:t>
      </w:r>
      <w:r w:rsidR="00244F10" w:rsidRPr="00933C52">
        <w:rPr>
          <w:rFonts w:ascii="Calibri" w:hAnsi="Calibri"/>
          <w:spacing w:val="-2"/>
          <w:sz w:val="18"/>
          <w:szCs w:val="18"/>
        </w:rPr>
        <w:t>предсто</w:t>
      </w:r>
      <w:r w:rsidR="006E0FCD">
        <w:rPr>
          <w:rFonts w:ascii="Calibri" w:hAnsi="Calibri"/>
          <w:spacing w:val="-2"/>
          <w:sz w:val="18"/>
          <w:szCs w:val="18"/>
        </w:rPr>
        <w:t>ящих оперативных вмешательств</w:t>
      </w:r>
      <w:r w:rsidRPr="00933C52">
        <w:rPr>
          <w:rFonts w:ascii="Calibri" w:hAnsi="Calibri"/>
          <w:spacing w:val="-2"/>
          <w:sz w:val="18"/>
          <w:szCs w:val="18"/>
        </w:rPr>
        <w:t>;</w:t>
      </w:r>
    </w:p>
    <w:p w:rsidR="0020223E" w:rsidRPr="00933C52" w:rsidRDefault="0020223E" w:rsidP="00725DFF">
      <w:pPr>
        <w:shd w:val="clear" w:color="auto" w:fill="FFFFFF"/>
        <w:tabs>
          <w:tab w:val="left" w:pos="426"/>
          <w:tab w:val="left" w:pos="1418"/>
        </w:tabs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- </w:t>
      </w:r>
      <w:r w:rsidR="00DE7305">
        <w:rPr>
          <w:rFonts w:ascii="Calibri" w:hAnsi="Calibri"/>
          <w:spacing w:val="-2"/>
          <w:sz w:val="18"/>
          <w:szCs w:val="18"/>
        </w:rPr>
        <w:t xml:space="preserve">  </w:t>
      </w:r>
      <w:r w:rsidRPr="00933C52">
        <w:rPr>
          <w:rFonts w:ascii="Calibri" w:hAnsi="Calibri"/>
          <w:spacing w:val="-2"/>
          <w:sz w:val="18"/>
          <w:szCs w:val="18"/>
        </w:rPr>
        <w:t xml:space="preserve">конкретном медицинском </w:t>
      </w:r>
      <w:proofErr w:type="gramStart"/>
      <w:r w:rsidRPr="00933C52">
        <w:rPr>
          <w:rFonts w:ascii="Calibri" w:hAnsi="Calibri"/>
          <w:spacing w:val="-2"/>
          <w:sz w:val="18"/>
          <w:szCs w:val="18"/>
        </w:rPr>
        <w:t>ра</w:t>
      </w:r>
      <w:r w:rsidR="006E0FCD">
        <w:rPr>
          <w:rFonts w:ascii="Calibri" w:hAnsi="Calibri"/>
          <w:spacing w:val="-2"/>
          <w:sz w:val="18"/>
          <w:szCs w:val="18"/>
        </w:rPr>
        <w:t>ботнике</w:t>
      </w:r>
      <w:proofErr w:type="gramEnd"/>
      <w:r w:rsidR="006E0FCD">
        <w:rPr>
          <w:rFonts w:ascii="Calibri" w:hAnsi="Calibri"/>
          <w:spacing w:val="-2"/>
          <w:sz w:val="18"/>
          <w:szCs w:val="18"/>
        </w:rPr>
        <w:t xml:space="preserve"> Исполнителя, оказывающего</w:t>
      </w:r>
      <w:r w:rsidRPr="00933C52">
        <w:rPr>
          <w:rFonts w:ascii="Calibri" w:hAnsi="Calibri"/>
          <w:spacing w:val="-2"/>
          <w:sz w:val="18"/>
          <w:szCs w:val="18"/>
        </w:rPr>
        <w:t xml:space="preserve"> соответствующую медицинскую услугу, его профессиональном образовании и квалификации;</w:t>
      </w:r>
    </w:p>
    <w:p w:rsidR="006E303C" w:rsidRPr="00933C52" w:rsidRDefault="0020223E" w:rsidP="00725DFF">
      <w:pPr>
        <w:shd w:val="clear" w:color="auto" w:fill="FFFFFF"/>
        <w:tabs>
          <w:tab w:val="left" w:pos="426"/>
          <w:tab w:val="left" w:pos="1418"/>
        </w:tabs>
        <w:jc w:val="both"/>
        <w:rPr>
          <w:rFonts w:ascii="Calibri" w:hAnsi="Calibri"/>
          <w:spacing w:val="-2"/>
          <w:sz w:val="18"/>
          <w:szCs w:val="18"/>
        </w:rPr>
      </w:pPr>
      <w:proofErr w:type="gramStart"/>
      <w:r w:rsidRPr="00933C52">
        <w:rPr>
          <w:rFonts w:ascii="Calibri" w:hAnsi="Calibri"/>
          <w:spacing w:val="-2"/>
          <w:sz w:val="18"/>
          <w:szCs w:val="18"/>
        </w:rPr>
        <w:t xml:space="preserve">- </w:t>
      </w:r>
      <w:r w:rsidR="00D42CB6">
        <w:rPr>
          <w:rFonts w:ascii="Calibri" w:hAnsi="Calibri"/>
          <w:spacing w:val="-2"/>
          <w:sz w:val="18"/>
          <w:szCs w:val="18"/>
        </w:rPr>
        <w:t xml:space="preserve">  </w:t>
      </w:r>
      <w:r w:rsidRPr="00933C52">
        <w:rPr>
          <w:rFonts w:ascii="Calibri" w:hAnsi="Calibri"/>
          <w:spacing w:val="-2"/>
          <w:sz w:val="18"/>
          <w:szCs w:val="18"/>
        </w:rPr>
        <w:t xml:space="preserve">методах оказания медицинской помощи по установленному Пациенту диагнозу, связанных с ними рисках, возможных видах медицинского вмешательства, их последствиях, а так же ожидаемых результатах оказания медицинской помощи. </w:t>
      </w:r>
      <w:proofErr w:type="gramEnd"/>
    </w:p>
    <w:p w:rsidR="00244F10" w:rsidRPr="00933C52" w:rsidRDefault="00244F10" w:rsidP="00D11F46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>В случае возникновения</w:t>
      </w:r>
      <w:r w:rsidR="006E0FCD">
        <w:rPr>
          <w:rFonts w:ascii="Calibri" w:hAnsi="Calibri"/>
          <w:spacing w:val="-2"/>
          <w:sz w:val="18"/>
          <w:szCs w:val="18"/>
        </w:rPr>
        <w:t>,</w:t>
      </w:r>
      <w:r w:rsidRPr="00933C52">
        <w:rPr>
          <w:rFonts w:ascii="Calibri" w:hAnsi="Calibri"/>
          <w:spacing w:val="-2"/>
          <w:sz w:val="18"/>
          <w:szCs w:val="18"/>
        </w:rPr>
        <w:t xml:space="preserve"> каких либо причин, препятствующих оказанию </w:t>
      </w:r>
      <w:r w:rsidR="00480E94" w:rsidRPr="00933C52">
        <w:rPr>
          <w:rFonts w:ascii="Calibri" w:hAnsi="Calibri"/>
          <w:spacing w:val="-2"/>
          <w:sz w:val="18"/>
          <w:szCs w:val="18"/>
        </w:rPr>
        <w:t xml:space="preserve">медицинских </w:t>
      </w:r>
      <w:r w:rsidRPr="00933C52">
        <w:rPr>
          <w:rFonts w:ascii="Calibri" w:hAnsi="Calibri"/>
          <w:spacing w:val="-2"/>
          <w:sz w:val="18"/>
          <w:szCs w:val="18"/>
        </w:rPr>
        <w:t xml:space="preserve">услуг по настоящему </w:t>
      </w:r>
      <w:r w:rsidR="008161D5">
        <w:rPr>
          <w:rFonts w:ascii="Calibri" w:hAnsi="Calibri"/>
          <w:spacing w:val="-2"/>
          <w:sz w:val="18"/>
          <w:szCs w:val="18"/>
        </w:rPr>
        <w:t>Д</w:t>
      </w:r>
      <w:r w:rsidRPr="00933C52">
        <w:rPr>
          <w:rFonts w:ascii="Calibri" w:hAnsi="Calibri"/>
          <w:spacing w:val="-2"/>
          <w:sz w:val="18"/>
          <w:szCs w:val="18"/>
        </w:rPr>
        <w:t>оговору, незамедлительно известить об этом Пациента.</w:t>
      </w:r>
    </w:p>
    <w:p w:rsidR="006E303C" w:rsidRPr="00933C52" w:rsidRDefault="006E303C" w:rsidP="00D11F46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Незамедлительно информировать Пациента о нецелесообразности </w:t>
      </w:r>
      <w:r w:rsidR="00071B2E" w:rsidRPr="00933C52">
        <w:rPr>
          <w:rFonts w:ascii="Calibri" w:hAnsi="Calibri"/>
          <w:spacing w:val="-2"/>
          <w:sz w:val="18"/>
          <w:szCs w:val="18"/>
        </w:rPr>
        <w:t xml:space="preserve">оказания медицинских услуг либо </w:t>
      </w:r>
      <w:r w:rsidRPr="00933C52">
        <w:rPr>
          <w:rFonts w:ascii="Calibri" w:hAnsi="Calibri"/>
          <w:spacing w:val="-2"/>
          <w:sz w:val="18"/>
          <w:szCs w:val="18"/>
        </w:rPr>
        <w:t xml:space="preserve">продолжения </w:t>
      </w:r>
      <w:r w:rsidR="00071B2E" w:rsidRPr="00933C52">
        <w:rPr>
          <w:rFonts w:ascii="Calibri" w:hAnsi="Calibri"/>
          <w:spacing w:val="-2"/>
          <w:sz w:val="18"/>
          <w:szCs w:val="18"/>
        </w:rPr>
        <w:t xml:space="preserve">их </w:t>
      </w:r>
      <w:r w:rsidRPr="00933C52">
        <w:rPr>
          <w:rFonts w:ascii="Calibri" w:hAnsi="Calibri"/>
          <w:spacing w:val="-2"/>
          <w:sz w:val="18"/>
          <w:szCs w:val="18"/>
        </w:rPr>
        <w:t>оказания.</w:t>
      </w:r>
    </w:p>
    <w:p w:rsidR="006E303C" w:rsidRPr="00933C52" w:rsidRDefault="006E303C" w:rsidP="00D11F46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Выдать Пациенту после исполнения настоящего </w:t>
      </w:r>
      <w:r w:rsidR="008161D5">
        <w:rPr>
          <w:rFonts w:ascii="Calibri" w:hAnsi="Calibri"/>
          <w:spacing w:val="-2"/>
          <w:sz w:val="18"/>
          <w:szCs w:val="18"/>
        </w:rPr>
        <w:t>Д</w:t>
      </w:r>
      <w:r w:rsidRPr="00933C52">
        <w:rPr>
          <w:rFonts w:ascii="Calibri" w:hAnsi="Calibri"/>
          <w:spacing w:val="-2"/>
          <w:sz w:val="18"/>
          <w:szCs w:val="18"/>
        </w:rPr>
        <w:t>оговора медицинские документы (копии документов), отражающие состояние его здоровья после получения медицинских услуг.</w:t>
      </w:r>
    </w:p>
    <w:p w:rsidR="00480E94" w:rsidRPr="00933C52" w:rsidRDefault="00480E94" w:rsidP="00D11F46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Оформить факт оказания медицинских услуг в соответствующих Приложениях к настоящему </w:t>
      </w:r>
      <w:r w:rsidR="008161D5">
        <w:rPr>
          <w:rFonts w:ascii="Calibri" w:hAnsi="Calibri"/>
          <w:spacing w:val="-2"/>
          <w:sz w:val="18"/>
          <w:szCs w:val="18"/>
        </w:rPr>
        <w:t>Д</w:t>
      </w:r>
      <w:r w:rsidRPr="00933C52">
        <w:rPr>
          <w:rFonts w:ascii="Calibri" w:hAnsi="Calibri"/>
          <w:spacing w:val="-2"/>
          <w:sz w:val="18"/>
          <w:szCs w:val="18"/>
        </w:rPr>
        <w:t>оговору.</w:t>
      </w:r>
    </w:p>
    <w:p w:rsidR="00244F10" w:rsidRPr="00933C52" w:rsidRDefault="00071B2E" w:rsidP="00D11F46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>Х</w:t>
      </w:r>
      <w:r w:rsidR="00C22EC0" w:rsidRPr="00933C52">
        <w:rPr>
          <w:rFonts w:ascii="Calibri" w:hAnsi="Calibri"/>
          <w:spacing w:val="-3"/>
          <w:sz w:val="18"/>
          <w:szCs w:val="18"/>
        </w:rPr>
        <w:t>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</w:t>
      </w:r>
      <w:r w:rsidR="00AB4AE1" w:rsidRPr="00933C52">
        <w:rPr>
          <w:rFonts w:ascii="Calibri" w:hAnsi="Calibri"/>
          <w:spacing w:val="-3"/>
          <w:sz w:val="18"/>
          <w:szCs w:val="18"/>
        </w:rPr>
        <w:t xml:space="preserve"> С согласия Пациента или его законного представителя допускается передача сведений, составляющих врачебную тайну </w:t>
      </w:r>
      <w:r w:rsidRPr="00933C52">
        <w:rPr>
          <w:rFonts w:ascii="Calibri" w:hAnsi="Calibri"/>
          <w:spacing w:val="-3"/>
          <w:sz w:val="18"/>
          <w:szCs w:val="18"/>
        </w:rPr>
        <w:t>треть</w:t>
      </w:r>
      <w:r w:rsidR="006E0FCD">
        <w:rPr>
          <w:rFonts w:ascii="Calibri" w:hAnsi="Calibri"/>
          <w:spacing w:val="-3"/>
          <w:sz w:val="18"/>
          <w:szCs w:val="18"/>
        </w:rPr>
        <w:t>и</w:t>
      </w:r>
      <w:r w:rsidRPr="00933C52">
        <w:rPr>
          <w:rFonts w:ascii="Calibri" w:hAnsi="Calibri"/>
          <w:spacing w:val="-3"/>
          <w:sz w:val="18"/>
          <w:szCs w:val="18"/>
        </w:rPr>
        <w:t>м</w:t>
      </w:r>
      <w:r w:rsidR="00AB4AE1" w:rsidRPr="00933C52">
        <w:rPr>
          <w:rFonts w:ascii="Calibri" w:hAnsi="Calibri"/>
          <w:spacing w:val="-3"/>
          <w:sz w:val="18"/>
          <w:szCs w:val="18"/>
        </w:rPr>
        <w:t xml:space="preserve"> лицам, указанным Пациентом или его законным представителем. Предоставление сведений, составляющих врачебную тайну, без согласия Пациента или его законного представителя допускается в случаях, установленных  законодательств</w:t>
      </w:r>
      <w:r w:rsidR="003222C0">
        <w:rPr>
          <w:rFonts w:ascii="Calibri" w:hAnsi="Calibri"/>
          <w:spacing w:val="-3"/>
          <w:sz w:val="18"/>
          <w:szCs w:val="18"/>
        </w:rPr>
        <w:t>ом Российской Федерации</w:t>
      </w:r>
      <w:r w:rsidR="00AB4AE1" w:rsidRPr="00933C52">
        <w:rPr>
          <w:rFonts w:ascii="Calibri" w:hAnsi="Calibri"/>
          <w:spacing w:val="-3"/>
          <w:sz w:val="18"/>
          <w:szCs w:val="18"/>
        </w:rPr>
        <w:t>.</w:t>
      </w:r>
    </w:p>
    <w:p w:rsidR="00244F10" w:rsidRPr="00933C52" w:rsidRDefault="00244F10">
      <w:pPr>
        <w:shd w:val="clear" w:color="auto" w:fill="FFFFFF"/>
        <w:tabs>
          <w:tab w:val="left" w:pos="426"/>
        </w:tabs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>2.2</w:t>
      </w:r>
      <w:r w:rsidR="00D42CB6">
        <w:rPr>
          <w:rFonts w:ascii="Calibri" w:hAnsi="Calibri"/>
          <w:spacing w:val="-2"/>
          <w:sz w:val="18"/>
          <w:szCs w:val="18"/>
        </w:rPr>
        <w:t xml:space="preserve">   </w:t>
      </w:r>
      <w:r w:rsidRPr="00933C52">
        <w:rPr>
          <w:rFonts w:ascii="Calibri" w:hAnsi="Calibri"/>
          <w:b/>
          <w:spacing w:val="-2"/>
          <w:sz w:val="18"/>
          <w:szCs w:val="18"/>
        </w:rPr>
        <w:t>Исполнитель</w:t>
      </w:r>
      <w:r w:rsidRPr="00933C52">
        <w:rPr>
          <w:rFonts w:ascii="Calibri" w:hAnsi="Calibri"/>
          <w:spacing w:val="-2"/>
          <w:sz w:val="18"/>
          <w:szCs w:val="18"/>
        </w:rPr>
        <w:t xml:space="preserve"> имеет право:</w:t>
      </w:r>
    </w:p>
    <w:p w:rsidR="00710D54" w:rsidRPr="00933C52" w:rsidRDefault="00071B2E" w:rsidP="00D11F46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bCs/>
          <w:spacing w:val="-2"/>
          <w:sz w:val="18"/>
          <w:szCs w:val="18"/>
        </w:rPr>
        <w:t>Самостоятельно о</w:t>
      </w:r>
      <w:r w:rsidR="00710D54" w:rsidRPr="00933C52">
        <w:rPr>
          <w:rFonts w:ascii="Calibri" w:hAnsi="Calibri"/>
          <w:bCs/>
          <w:spacing w:val="-2"/>
          <w:sz w:val="18"/>
          <w:szCs w:val="18"/>
        </w:rPr>
        <w:t>пределять длительность лечения, объем медицинских услуг в соответствии с состоянием здоровья Пациента.</w:t>
      </w:r>
    </w:p>
    <w:p w:rsidR="00710D54" w:rsidRPr="00933C52" w:rsidRDefault="00710D54" w:rsidP="00D11F46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bCs/>
          <w:spacing w:val="-2"/>
          <w:sz w:val="18"/>
          <w:szCs w:val="18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 обследования и оказания медицинской помощи.</w:t>
      </w:r>
    </w:p>
    <w:p w:rsidR="00710D54" w:rsidRPr="00933C52" w:rsidRDefault="00710D54" w:rsidP="00D11F46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bCs/>
          <w:spacing w:val="-2"/>
          <w:sz w:val="18"/>
          <w:szCs w:val="18"/>
        </w:rPr>
        <w:t xml:space="preserve">При необходимости привлекать для оказания медицинских услуг </w:t>
      </w:r>
      <w:r w:rsidR="00071B2E" w:rsidRPr="00933C52">
        <w:rPr>
          <w:rFonts w:ascii="Calibri" w:hAnsi="Calibri"/>
          <w:bCs/>
          <w:spacing w:val="-2"/>
          <w:sz w:val="18"/>
          <w:szCs w:val="18"/>
        </w:rPr>
        <w:t xml:space="preserve"> третьих лиц – </w:t>
      </w:r>
      <w:r w:rsidRPr="00933C52">
        <w:rPr>
          <w:rFonts w:ascii="Calibri" w:hAnsi="Calibri"/>
          <w:bCs/>
          <w:spacing w:val="-2"/>
          <w:sz w:val="18"/>
          <w:szCs w:val="18"/>
        </w:rPr>
        <w:t>соисполнителей</w:t>
      </w:r>
      <w:r w:rsidR="00071B2E" w:rsidRPr="00933C52">
        <w:rPr>
          <w:rFonts w:ascii="Calibri" w:hAnsi="Calibri"/>
          <w:bCs/>
          <w:spacing w:val="-2"/>
          <w:sz w:val="18"/>
          <w:szCs w:val="18"/>
        </w:rPr>
        <w:t xml:space="preserve"> </w:t>
      </w:r>
      <w:r w:rsidRPr="00933C52">
        <w:rPr>
          <w:rFonts w:ascii="Calibri" w:hAnsi="Calibri"/>
          <w:bCs/>
          <w:spacing w:val="-2"/>
          <w:sz w:val="18"/>
          <w:szCs w:val="18"/>
        </w:rPr>
        <w:t>по согласованию с Пациентом.</w:t>
      </w:r>
    </w:p>
    <w:p w:rsidR="00244F10" w:rsidRPr="00933C52" w:rsidRDefault="00244F10" w:rsidP="00D11F46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Calibri" w:hAnsi="Calibri"/>
          <w:spacing w:val="-2"/>
          <w:sz w:val="18"/>
          <w:szCs w:val="18"/>
        </w:rPr>
      </w:pPr>
      <w:r w:rsidRPr="00933C52">
        <w:rPr>
          <w:rFonts w:ascii="Calibri" w:hAnsi="Calibri"/>
          <w:spacing w:val="-2"/>
          <w:sz w:val="18"/>
          <w:szCs w:val="18"/>
        </w:rPr>
        <w:t xml:space="preserve">Отказаться от исполнения настоящего </w:t>
      </w:r>
      <w:r w:rsidR="000B305D">
        <w:rPr>
          <w:rFonts w:ascii="Calibri" w:hAnsi="Calibri"/>
          <w:spacing w:val="-2"/>
          <w:sz w:val="18"/>
          <w:szCs w:val="18"/>
        </w:rPr>
        <w:t>Д</w:t>
      </w:r>
      <w:r w:rsidRPr="00933C52">
        <w:rPr>
          <w:rFonts w:ascii="Calibri" w:hAnsi="Calibri"/>
          <w:spacing w:val="-2"/>
          <w:sz w:val="18"/>
          <w:szCs w:val="18"/>
        </w:rPr>
        <w:t>оговора  при наличии риска нанесения вреда здоровью Пациента, при нецелесообразности какого-либо вида лечения,</w:t>
      </w:r>
      <w:r w:rsidR="00C56F92" w:rsidRPr="00933C52">
        <w:rPr>
          <w:rFonts w:ascii="Calibri" w:hAnsi="Calibri"/>
          <w:spacing w:val="-2"/>
          <w:sz w:val="18"/>
          <w:szCs w:val="18"/>
        </w:rPr>
        <w:t xml:space="preserve"> </w:t>
      </w:r>
      <w:r w:rsidRPr="00933C52">
        <w:rPr>
          <w:rFonts w:ascii="Calibri" w:hAnsi="Calibri"/>
          <w:spacing w:val="-2"/>
          <w:sz w:val="18"/>
          <w:szCs w:val="18"/>
        </w:rPr>
        <w:t xml:space="preserve">при наличии противопоказаний,  при нахождении Пациента в состоянии алкогольного или наркотического опьянения, в случае несоблюдения пациентом предписаний </w:t>
      </w:r>
      <w:r w:rsidR="00725DFF" w:rsidRPr="00933C52">
        <w:rPr>
          <w:rFonts w:ascii="Calibri" w:hAnsi="Calibri"/>
          <w:spacing w:val="-2"/>
          <w:sz w:val="18"/>
          <w:szCs w:val="18"/>
        </w:rPr>
        <w:t xml:space="preserve">врача и медперсонала Исполнителя </w:t>
      </w:r>
      <w:r w:rsidRPr="00933C52">
        <w:rPr>
          <w:rFonts w:ascii="Calibri" w:hAnsi="Calibri"/>
          <w:spacing w:val="-2"/>
          <w:sz w:val="18"/>
          <w:szCs w:val="18"/>
        </w:rPr>
        <w:t>или правил внутреннего распорядка.</w:t>
      </w:r>
    </w:p>
    <w:p w:rsidR="00244F10" w:rsidRPr="00933C52" w:rsidRDefault="00244F10">
      <w:pPr>
        <w:shd w:val="clear" w:color="auto" w:fill="FFFFFF"/>
        <w:tabs>
          <w:tab w:val="left" w:pos="418"/>
        </w:tabs>
        <w:ind w:left="14"/>
        <w:jc w:val="both"/>
        <w:rPr>
          <w:rFonts w:ascii="Calibri" w:hAnsi="Calibri"/>
          <w:spacing w:val="-4"/>
          <w:sz w:val="18"/>
          <w:szCs w:val="18"/>
        </w:rPr>
      </w:pPr>
      <w:r w:rsidRPr="00933C52">
        <w:rPr>
          <w:rFonts w:ascii="Calibri" w:hAnsi="Calibri"/>
          <w:spacing w:val="-5"/>
          <w:sz w:val="18"/>
          <w:szCs w:val="18"/>
        </w:rPr>
        <w:t>2.3</w:t>
      </w:r>
      <w:r w:rsidR="00D42CB6">
        <w:rPr>
          <w:rFonts w:ascii="Calibri" w:hAnsi="Calibri"/>
          <w:sz w:val="18"/>
          <w:szCs w:val="18"/>
        </w:rPr>
        <w:t xml:space="preserve">   </w:t>
      </w:r>
      <w:r w:rsidRPr="00933C52">
        <w:rPr>
          <w:rFonts w:ascii="Calibri" w:hAnsi="Calibri"/>
          <w:b/>
          <w:sz w:val="18"/>
          <w:szCs w:val="18"/>
        </w:rPr>
        <w:t>Пациент</w:t>
      </w:r>
      <w:r w:rsidRPr="00933C52">
        <w:rPr>
          <w:rFonts w:ascii="Calibri" w:hAnsi="Calibri"/>
          <w:spacing w:val="-4"/>
          <w:sz w:val="18"/>
          <w:szCs w:val="18"/>
        </w:rPr>
        <w:t xml:space="preserve"> обязуется:</w:t>
      </w:r>
    </w:p>
    <w:p w:rsidR="00244F10" w:rsidRPr="00933C52" w:rsidRDefault="00244F10" w:rsidP="00D11F46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spacing w:val="2"/>
          <w:sz w:val="18"/>
          <w:szCs w:val="18"/>
        </w:rPr>
        <w:t xml:space="preserve">Предоставить Исполнителю </w:t>
      </w:r>
      <w:r w:rsidR="00C56F92" w:rsidRPr="00933C52">
        <w:rPr>
          <w:rFonts w:ascii="Calibri" w:hAnsi="Calibri"/>
          <w:spacing w:val="-4"/>
          <w:sz w:val="18"/>
          <w:szCs w:val="18"/>
        </w:rPr>
        <w:t>всю необходимую, достоверную и</w:t>
      </w:r>
      <w:r w:rsidR="00C56F92" w:rsidRPr="00933C52">
        <w:rPr>
          <w:rFonts w:ascii="Calibri" w:hAnsi="Calibri"/>
          <w:spacing w:val="2"/>
          <w:sz w:val="18"/>
          <w:szCs w:val="18"/>
        </w:rPr>
        <w:t xml:space="preserve"> </w:t>
      </w:r>
      <w:r w:rsidRPr="00933C52">
        <w:rPr>
          <w:rFonts w:ascii="Calibri" w:hAnsi="Calibri"/>
          <w:spacing w:val="2"/>
          <w:sz w:val="18"/>
          <w:szCs w:val="18"/>
        </w:rPr>
        <w:t>полную информацию</w:t>
      </w:r>
      <w:r w:rsidR="00C56F92" w:rsidRPr="00933C52">
        <w:rPr>
          <w:rFonts w:ascii="Calibri" w:hAnsi="Calibri"/>
          <w:spacing w:val="2"/>
          <w:sz w:val="18"/>
          <w:szCs w:val="18"/>
        </w:rPr>
        <w:t xml:space="preserve"> о себе и</w:t>
      </w:r>
      <w:r w:rsidR="00A71276" w:rsidRPr="00933C52">
        <w:rPr>
          <w:rFonts w:ascii="Calibri" w:hAnsi="Calibri"/>
          <w:spacing w:val="2"/>
          <w:sz w:val="18"/>
          <w:szCs w:val="18"/>
        </w:rPr>
        <w:t xml:space="preserve"> о состоянии своего здоровья,</w:t>
      </w:r>
      <w:r w:rsidRPr="00933C52">
        <w:rPr>
          <w:rFonts w:ascii="Calibri" w:hAnsi="Calibri"/>
          <w:spacing w:val="-5"/>
          <w:sz w:val="18"/>
          <w:szCs w:val="18"/>
        </w:rPr>
        <w:t xml:space="preserve"> имеющихся </w:t>
      </w:r>
      <w:r w:rsidR="00A71276" w:rsidRPr="00933C52">
        <w:rPr>
          <w:rFonts w:ascii="Calibri" w:hAnsi="Calibri"/>
          <w:spacing w:val="-5"/>
          <w:sz w:val="18"/>
          <w:szCs w:val="18"/>
        </w:rPr>
        <w:t xml:space="preserve">заболеваниях и </w:t>
      </w:r>
      <w:r w:rsidRPr="00933C52">
        <w:rPr>
          <w:rFonts w:ascii="Calibri" w:hAnsi="Calibri"/>
          <w:spacing w:val="-5"/>
          <w:sz w:val="18"/>
          <w:szCs w:val="18"/>
        </w:rPr>
        <w:t>патологиях.</w:t>
      </w:r>
    </w:p>
    <w:p w:rsidR="00244F10" w:rsidRPr="00933C52" w:rsidRDefault="00244F10" w:rsidP="00D11F46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proofErr w:type="gramStart"/>
      <w:r w:rsidRPr="00933C52">
        <w:rPr>
          <w:rFonts w:ascii="Calibri" w:hAnsi="Calibri"/>
          <w:spacing w:val="-3"/>
          <w:sz w:val="18"/>
          <w:szCs w:val="18"/>
        </w:rPr>
        <w:t xml:space="preserve">Оплатить </w:t>
      </w:r>
      <w:r w:rsidR="00710D54" w:rsidRPr="00933C52">
        <w:rPr>
          <w:rFonts w:ascii="Calibri" w:hAnsi="Calibri"/>
          <w:spacing w:val="-3"/>
          <w:sz w:val="18"/>
          <w:szCs w:val="18"/>
        </w:rPr>
        <w:t>стоимость оказанных</w:t>
      </w:r>
      <w:proofErr w:type="gramEnd"/>
      <w:r w:rsidR="00710D54" w:rsidRPr="00933C52">
        <w:rPr>
          <w:rFonts w:ascii="Calibri" w:hAnsi="Calibri"/>
          <w:spacing w:val="-3"/>
          <w:sz w:val="18"/>
          <w:szCs w:val="18"/>
        </w:rPr>
        <w:t xml:space="preserve"> медицинских услуг</w:t>
      </w:r>
      <w:r w:rsidR="00C25CE2" w:rsidRPr="00933C52">
        <w:rPr>
          <w:rFonts w:ascii="Calibri" w:hAnsi="Calibri"/>
          <w:spacing w:val="-3"/>
          <w:sz w:val="18"/>
          <w:szCs w:val="18"/>
        </w:rPr>
        <w:t xml:space="preserve"> в соотв</w:t>
      </w:r>
      <w:r w:rsidR="00866895">
        <w:rPr>
          <w:rFonts w:ascii="Calibri" w:hAnsi="Calibri"/>
          <w:spacing w:val="-3"/>
          <w:sz w:val="18"/>
          <w:szCs w:val="18"/>
        </w:rPr>
        <w:t>етствии с условиями настоящего Д</w:t>
      </w:r>
      <w:r w:rsidR="00C25CE2" w:rsidRPr="00933C52">
        <w:rPr>
          <w:rFonts w:ascii="Calibri" w:hAnsi="Calibri"/>
          <w:spacing w:val="-3"/>
          <w:sz w:val="18"/>
          <w:szCs w:val="18"/>
        </w:rPr>
        <w:t>оговора</w:t>
      </w:r>
      <w:r w:rsidRPr="00933C52">
        <w:rPr>
          <w:rFonts w:ascii="Calibri" w:hAnsi="Calibri"/>
          <w:spacing w:val="-3"/>
          <w:sz w:val="18"/>
          <w:szCs w:val="18"/>
        </w:rPr>
        <w:t>.</w:t>
      </w:r>
    </w:p>
    <w:p w:rsidR="00A71276" w:rsidRPr="00933C52" w:rsidRDefault="00244F10" w:rsidP="00AF4C78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Выполнять все </w:t>
      </w:r>
      <w:r w:rsidR="00A71276" w:rsidRPr="00933C52">
        <w:rPr>
          <w:rFonts w:ascii="Calibri" w:hAnsi="Calibri"/>
          <w:spacing w:val="-3"/>
          <w:sz w:val="18"/>
          <w:szCs w:val="18"/>
        </w:rPr>
        <w:t xml:space="preserve">назначения, рекомендации, предписания </w:t>
      </w:r>
      <w:r w:rsidRPr="00933C52">
        <w:rPr>
          <w:rFonts w:ascii="Calibri" w:hAnsi="Calibri"/>
          <w:spacing w:val="-3"/>
          <w:sz w:val="18"/>
          <w:szCs w:val="18"/>
        </w:rPr>
        <w:t>и требования в</w:t>
      </w:r>
      <w:r w:rsidR="00A71276" w:rsidRPr="00933C52">
        <w:rPr>
          <w:rFonts w:ascii="Calibri" w:hAnsi="Calibri"/>
          <w:spacing w:val="-3"/>
          <w:sz w:val="18"/>
          <w:szCs w:val="18"/>
        </w:rPr>
        <w:t>рачей и медперсонала</w:t>
      </w:r>
      <w:r w:rsidR="00725DFF" w:rsidRPr="00933C52">
        <w:rPr>
          <w:rFonts w:ascii="Calibri" w:hAnsi="Calibri"/>
          <w:spacing w:val="-3"/>
          <w:sz w:val="18"/>
          <w:szCs w:val="18"/>
        </w:rPr>
        <w:t xml:space="preserve"> Исполнителя</w:t>
      </w:r>
      <w:r w:rsidR="00480E94" w:rsidRPr="00933C52">
        <w:rPr>
          <w:rFonts w:ascii="Calibri" w:hAnsi="Calibri"/>
          <w:spacing w:val="-3"/>
          <w:sz w:val="18"/>
          <w:szCs w:val="18"/>
        </w:rPr>
        <w:t>, обеспечивающие качественное оказание медицинских услуг</w:t>
      </w:r>
      <w:r w:rsidRPr="00933C52">
        <w:rPr>
          <w:rFonts w:ascii="Calibri" w:hAnsi="Calibri"/>
          <w:spacing w:val="-3"/>
          <w:sz w:val="18"/>
          <w:szCs w:val="18"/>
        </w:rPr>
        <w:t>.</w:t>
      </w:r>
    </w:p>
    <w:p w:rsidR="00244F10" w:rsidRPr="00933C52" w:rsidRDefault="00244F10" w:rsidP="00D11F46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</w:t>
      </w:r>
      <w:r w:rsidR="00A71276" w:rsidRPr="00933C52">
        <w:rPr>
          <w:rFonts w:ascii="Calibri" w:hAnsi="Calibri"/>
          <w:spacing w:val="-4"/>
          <w:sz w:val="18"/>
          <w:szCs w:val="18"/>
        </w:rPr>
        <w:t>В случае</w:t>
      </w:r>
      <w:r w:rsidR="00AF4C78" w:rsidRPr="00933C52">
        <w:rPr>
          <w:rFonts w:ascii="Calibri" w:hAnsi="Calibri"/>
          <w:spacing w:val="-4"/>
          <w:sz w:val="18"/>
          <w:szCs w:val="18"/>
        </w:rPr>
        <w:t xml:space="preserve"> любых изменений в состоянии своего здоровья</w:t>
      </w:r>
      <w:r w:rsidR="007A7E92" w:rsidRPr="00933C52">
        <w:rPr>
          <w:rFonts w:ascii="Calibri" w:hAnsi="Calibri"/>
          <w:spacing w:val="-4"/>
          <w:sz w:val="18"/>
          <w:szCs w:val="18"/>
        </w:rPr>
        <w:t>,</w:t>
      </w:r>
      <w:r w:rsidR="00A71276" w:rsidRPr="00933C52">
        <w:rPr>
          <w:rFonts w:ascii="Calibri" w:hAnsi="Calibri"/>
          <w:spacing w:val="-4"/>
          <w:sz w:val="18"/>
          <w:szCs w:val="18"/>
        </w:rPr>
        <w:t xml:space="preserve"> появления каких-либо субъективных жалоб, осложнений или недостатков немедленно  сообщить об этом Исполнителю.</w:t>
      </w:r>
    </w:p>
    <w:p w:rsidR="00244F10" w:rsidRPr="00933C52" w:rsidRDefault="00244F10" w:rsidP="00D11F46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Соблюдать режим работы и правила внутреннего распорядка Исполнителя. </w:t>
      </w:r>
    </w:p>
    <w:p w:rsidR="00244F10" w:rsidRPr="00933C52" w:rsidRDefault="00244F10">
      <w:pPr>
        <w:shd w:val="clear" w:color="auto" w:fill="FFFFFF"/>
        <w:tabs>
          <w:tab w:val="left" w:pos="490"/>
        </w:tabs>
        <w:ind w:left="7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spacing w:val="-5"/>
          <w:sz w:val="18"/>
          <w:szCs w:val="18"/>
        </w:rPr>
        <w:t>2.4</w:t>
      </w:r>
      <w:r w:rsidR="00D42CB6">
        <w:rPr>
          <w:rFonts w:ascii="Calibri" w:hAnsi="Calibri"/>
          <w:sz w:val="18"/>
          <w:szCs w:val="18"/>
        </w:rPr>
        <w:t xml:space="preserve">   </w:t>
      </w:r>
      <w:r w:rsidRPr="00933C52">
        <w:rPr>
          <w:rFonts w:ascii="Calibri" w:hAnsi="Calibri"/>
          <w:b/>
          <w:spacing w:val="-5"/>
          <w:sz w:val="18"/>
          <w:szCs w:val="18"/>
        </w:rPr>
        <w:t>Пациент</w:t>
      </w:r>
      <w:r w:rsidRPr="00933C52">
        <w:rPr>
          <w:rFonts w:ascii="Calibri" w:hAnsi="Calibri"/>
          <w:spacing w:val="-5"/>
          <w:sz w:val="18"/>
          <w:szCs w:val="18"/>
        </w:rPr>
        <w:t xml:space="preserve"> имеет право:</w:t>
      </w:r>
    </w:p>
    <w:p w:rsidR="00AF4C78" w:rsidRPr="00933C52" w:rsidRDefault="00AF4C78" w:rsidP="00AF4C78">
      <w:pPr>
        <w:numPr>
          <w:ilvl w:val="0"/>
          <w:numId w:val="7"/>
        </w:numPr>
        <w:shd w:val="clear" w:color="auto" w:fill="FFFFFF"/>
        <w:tabs>
          <w:tab w:val="clear" w:pos="0"/>
          <w:tab w:val="left" w:pos="426"/>
        </w:tabs>
        <w:ind w:left="0" w:firstLine="0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bCs/>
          <w:spacing w:val="-5"/>
          <w:sz w:val="18"/>
          <w:szCs w:val="18"/>
        </w:rPr>
        <w:t xml:space="preserve">Получать в доступной форме имеющуюся информацию о состоянии своего здоровья, включая сведения о результатах обследования, наличии заболевания, </w:t>
      </w:r>
      <w:r w:rsidR="0077530B" w:rsidRPr="00933C52">
        <w:rPr>
          <w:rFonts w:ascii="Calibri" w:hAnsi="Calibri"/>
          <w:bCs/>
          <w:spacing w:val="-5"/>
          <w:sz w:val="18"/>
          <w:szCs w:val="18"/>
        </w:rPr>
        <w:t>диагнозе,</w:t>
      </w:r>
      <w:r w:rsidRPr="00933C52">
        <w:rPr>
          <w:rFonts w:ascii="Calibri" w:hAnsi="Calibri"/>
          <w:bCs/>
          <w:spacing w:val="-5"/>
          <w:sz w:val="18"/>
          <w:szCs w:val="18"/>
        </w:rPr>
        <w:t xml:space="preserve">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244F10" w:rsidRPr="00933C52" w:rsidRDefault="00244F10" w:rsidP="00710D54">
      <w:pPr>
        <w:numPr>
          <w:ilvl w:val="0"/>
          <w:numId w:val="7"/>
        </w:numPr>
        <w:shd w:val="clear" w:color="auto" w:fill="FFFFFF"/>
        <w:tabs>
          <w:tab w:val="clear" w:pos="0"/>
        </w:tabs>
        <w:ind w:left="426" w:hanging="426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spacing w:val="-5"/>
          <w:sz w:val="18"/>
          <w:szCs w:val="18"/>
        </w:rPr>
        <w:t>Получить полную информацию об объеме,</w:t>
      </w:r>
      <w:r w:rsidR="00C25CE2" w:rsidRPr="00933C52">
        <w:rPr>
          <w:rFonts w:ascii="Calibri" w:hAnsi="Calibri"/>
          <w:spacing w:val="-5"/>
          <w:sz w:val="18"/>
          <w:szCs w:val="18"/>
        </w:rPr>
        <w:t xml:space="preserve"> наименовании,</w:t>
      </w:r>
      <w:r w:rsidRPr="00933C52">
        <w:rPr>
          <w:rFonts w:ascii="Calibri" w:hAnsi="Calibri"/>
          <w:spacing w:val="-5"/>
          <w:sz w:val="18"/>
          <w:szCs w:val="18"/>
        </w:rPr>
        <w:t xml:space="preserve"> качестве</w:t>
      </w:r>
      <w:r w:rsidR="00C25CE2" w:rsidRPr="00933C52">
        <w:rPr>
          <w:rFonts w:ascii="Calibri" w:hAnsi="Calibri"/>
          <w:spacing w:val="-5"/>
          <w:sz w:val="18"/>
          <w:szCs w:val="18"/>
        </w:rPr>
        <w:t>, сроках оказания</w:t>
      </w:r>
      <w:r w:rsidRPr="00933C52">
        <w:rPr>
          <w:rFonts w:ascii="Calibri" w:hAnsi="Calibri"/>
          <w:spacing w:val="-5"/>
          <w:sz w:val="18"/>
          <w:szCs w:val="18"/>
        </w:rPr>
        <w:t xml:space="preserve"> и стоимости оказываемых медицинских услуг.</w:t>
      </w:r>
    </w:p>
    <w:p w:rsidR="00FA168E" w:rsidRPr="00D24A8B" w:rsidRDefault="00710D54" w:rsidP="00D24A8B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bCs/>
          <w:spacing w:val="-5"/>
          <w:sz w:val="18"/>
          <w:szCs w:val="18"/>
        </w:rPr>
        <w:t>Получить квалифицированные медицинские услуги.</w:t>
      </w:r>
    </w:p>
    <w:p w:rsidR="00071B2E" w:rsidRPr="00933C52" w:rsidRDefault="00071B2E" w:rsidP="00071B2E">
      <w:pPr>
        <w:numPr>
          <w:ilvl w:val="0"/>
          <w:numId w:val="7"/>
        </w:numPr>
        <w:shd w:val="clear" w:color="auto" w:fill="FFFFFF"/>
        <w:tabs>
          <w:tab w:val="clear" w:pos="0"/>
          <w:tab w:val="num" w:pos="426"/>
        </w:tabs>
        <w:ind w:left="0" w:firstLine="0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bCs/>
          <w:spacing w:val="-2"/>
          <w:sz w:val="18"/>
          <w:szCs w:val="18"/>
        </w:rPr>
        <w:t xml:space="preserve">После согласования с Исполнителем, самостоятельно приобретать расходные материалы и лекарственные средства, за качество которых </w:t>
      </w:r>
      <w:r w:rsidRPr="00933C52">
        <w:rPr>
          <w:rFonts w:ascii="Calibri" w:hAnsi="Calibri"/>
          <w:bCs/>
          <w:spacing w:val="-2"/>
          <w:sz w:val="18"/>
          <w:szCs w:val="18"/>
        </w:rPr>
        <w:lastRenderedPageBreak/>
        <w:t>Исполнитель ответственности не несет.</w:t>
      </w:r>
    </w:p>
    <w:p w:rsidR="00AF4C78" w:rsidRPr="00933C52" w:rsidRDefault="0077530B" w:rsidP="00AF4C78">
      <w:pPr>
        <w:numPr>
          <w:ilvl w:val="0"/>
          <w:numId w:val="7"/>
        </w:numPr>
        <w:shd w:val="clear" w:color="auto" w:fill="FFFFFF"/>
        <w:tabs>
          <w:tab w:val="clear" w:pos="0"/>
          <w:tab w:val="num" w:pos="426"/>
        </w:tabs>
        <w:ind w:left="0" w:firstLine="0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spacing w:val="-5"/>
          <w:sz w:val="18"/>
          <w:szCs w:val="18"/>
        </w:rPr>
        <w:t>Н</w:t>
      </w:r>
      <w:r w:rsidR="00AF4C78" w:rsidRPr="00933C52">
        <w:rPr>
          <w:rFonts w:ascii="Calibri" w:hAnsi="Calibri"/>
          <w:spacing w:val="-5"/>
          <w:sz w:val="18"/>
          <w:szCs w:val="18"/>
        </w:rPr>
        <w:t xml:space="preserve">а информированное добровольное </w:t>
      </w:r>
      <w:proofErr w:type="gramStart"/>
      <w:r w:rsidR="00AF4C78" w:rsidRPr="00933C52">
        <w:rPr>
          <w:rFonts w:ascii="Calibri" w:hAnsi="Calibri"/>
          <w:spacing w:val="-5"/>
          <w:sz w:val="18"/>
          <w:szCs w:val="18"/>
        </w:rPr>
        <w:t>согласие</w:t>
      </w:r>
      <w:proofErr w:type="gramEnd"/>
      <w:r w:rsidR="00AF4C78" w:rsidRPr="00933C52">
        <w:rPr>
          <w:rFonts w:ascii="Calibri" w:hAnsi="Calibri"/>
          <w:spacing w:val="-5"/>
          <w:sz w:val="18"/>
          <w:szCs w:val="18"/>
        </w:rPr>
        <w:t xml:space="preserve">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 Пациента решает консилиум, а в особых случаях лечащий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C25CE2" w:rsidRPr="00933C52" w:rsidRDefault="00244F10" w:rsidP="001821D0">
      <w:pPr>
        <w:numPr>
          <w:ilvl w:val="0"/>
          <w:numId w:val="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Calibri" w:hAnsi="Calibri"/>
          <w:spacing w:val="-5"/>
          <w:sz w:val="18"/>
          <w:szCs w:val="18"/>
        </w:rPr>
      </w:pPr>
      <w:r w:rsidRPr="00933C52">
        <w:rPr>
          <w:rFonts w:ascii="Calibri" w:hAnsi="Calibri"/>
          <w:spacing w:val="-5"/>
          <w:sz w:val="18"/>
          <w:szCs w:val="18"/>
        </w:rPr>
        <w:t>Отказаться от исполнения настоящего Договора при условии оплаты Исполнителю фактически понесенных им расходов.</w:t>
      </w:r>
    </w:p>
    <w:p w:rsidR="00244F10" w:rsidRPr="00933C52" w:rsidRDefault="00244F10" w:rsidP="00D11F46">
      <w:pPr>
        <w:shd w:val="clear" w:color="auto" w:fill="FFFFFF"/>
        <w:ind w:left="426" w:hanging="426"/>
        <w:jc w:val="center"/>
        <w:rPr>
          <w:rFonts w:ascii="Calibri" w:hAnsi="Calibri"/>
          <w:b/>
          <w:bCs/>
          <w:sz w:val="18"/>
          <w:szCs w:val="18"/>
        </w:rPr>
      </w:pPr>
      <w:r w:rsidRPr="00933C52">
        <w:rPr>
          <w:rFonts w:ascii="Calibri" w:hAnsi="Calibri"/>
          <w:b/>
          <w:bCs/>
          <w:sz w:val="18"/>
          <w:szCs w:val="18"/>
        </w:rPr>
        <w:t>3. ОТВЕТСТВЕННОСТЬ СТОРОН</w:t>
      </w:r>
    </w:p>
    <w:p w:rsidR="00244F10" w:rsidRPr="00933C52" w:rsidRDefault="00244F1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22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bCs/>
          <w:spacing w:val="7"/>
          <w:sz w:val="18"/>
          <w:szCs w:val="18"/>
        </w:rPr>
        <w:t xml:space="preserve"> </w:t>
      </w:r>
      <w:r w:rsidRPr="00933C52">
        <w:rPr>
          <w:rFonts w:ascii="Calibri" w:hAnsi="Calibri"/>
          <w:spacing w:val="7"/>
          <w:sz w:val="18"/>
          <w:szCs w:val="18"/>
        </w:rPr>
        <w:t>За неисполнение или ненадлежащее исполне</w:t>
      </w:r>
      <w:r w:rsidR="007D5308">
        <w:rPr>
          <w:rFonts w:ascii="Calibri" w:hAnsi="Calibri"/>
          <w:spacing w:val="7"/>
          <w:sz w:val="18"/>
          <w:szCs w:val="18"/>
        </w:rPr>
        <w:t>ние обязательств по настоящему Д</w:t>
      </w:r>
      <w:r w:rsidRPr="00933C52">
        <w:rPr>
          <w:rFonts w:ascii="Calibri" w:hAnsi="Calibri"/>
          <w:spacing w:val="7"/>
          <w:sz w:val="18"/>
          <w:szCs w:val="18"/>
        </w:rPr>
        <w:t xml:space="preserve">оговору стороны несут ответственность в порядке, </w:t>
      </w:r>
      <w:r w:rsidRPr="00933C52">
        <w:rPr>
          <w:rFonts w:ascii="Calibri" w:hAnsi="Calibri"/>
          <w:spacing w:val="-3"/>
          <w:sz w:val="18"/>
          <w:szCs w:val="18"/>
        </w:rPr>
        <w:t>установленном действующим законодательством РФ.</w:t>
      </w:r>
    </w:p>
    <w:p w:rsidR="007A7E92" w:rsidRPr="00933C52" w:rsidRDefault="00D42CB6" w:rsidP="00D75AB1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22" w:firstLine="0"/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 xml:space="preserve"> </w:t>
      </w:r>
      <w:r w:rsidR="007A7E92" w:rsidRPr="00933C52">
        <w:rPr>
          <w:rFonts w:ascii="Calibri" w:hAnsi="Calibri"/>
          <w:spacing w:val="-3"/>
          <w:sz w:val="18"/>
          <w:szCs w:val="18"/>
        </w:rPr>
        <w:t>Исполнитель освобождаетс</w:t>
      </w:r>
      <w:r w:rsidR="00D75AB1" w:rsidRPr="00933C52">
        <w:rPr>
          <w:rFonts w:ascii="Calibri" w:hAnsi="Calibri"/>
          <w:spacing w:val="-3"/>
          <w:sz w:val="18"/>
          <w:szCs w:val="18"/>
        </w:rPr>
        <w:t xml:space="preserve">я от ответственности в случаях </w:t>
      </w:r>
      <w:r w:rsidR="007A7E92" w:rsidRPr="00933C52">
        <w:rPr>
          <w:rFonts w:ascii="Calibri" w:hAnsi="Calibri"/>
          <w:spacing w:val="-3"/>
          <w:sz w:val="18"/>
          <w:szCs w:val="18"/>
        </w:rPr>
        <w:t>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здоровья)</w:t>
      </w:r>
      <w:r w:rsidR="00D75AB1" w:rsidRPr="00933C52">
        <w:rPr>
          <w:rFonts w:ascii="Calibri" w:hAnsi="Calibri"/>
          <w:spacing w:val="-3"/>
          <w:sz w:val="18"/>
          <w:szCs w:val="18"/>
        </w:rPr>
        <w:t xml:space="preserve">, а так же </w:t>
      </w:r>
      <w:r w:rsidR="007A7E92" w:rsidRPr="00933C52">
        <w:rPr>
          <w:rFonts w:ascii="Calibri" w:hAnsi="Calibri"/>
          <w:spacing w:val="-3"/>
          <w:sz w:val="18"/>
          <w:szCs w:val="18"/>
        </w:rPr>
        <w:t>прекращения лечения по инициативе Пациента.</w:t>
      </w:r>
    </w:p>
    <w:p w:rsidR="00244F10" w:rsidRPr="00933C52" w:rsidRDefault="00244F1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right="22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Исполнитель освобождается от ответственности за неисполнение или не надлежащее исполнение своих обязательств по настоящему </w:t>
      </w:r>
      <w:r w:rsidR="007D5308">
        <w:rPr>
          <w:rFonts w:ascii="Calibri" w:hAnsi="Calibri"/>
          <w:spacing w:val="-3"/>
          <w:sz w:val="18"/>
          <w:szCs w:val="18"/>
        </w:rPr>
        <w:t>Д</w:t>
      </w:r>
      <w:r w:rsidRPr="00933C52">
        <w:rPr>
          <w:rFonts w:ascii="Calibri" w:hAnsi="Calibri"/>
          <w:spacing w:val="-3"/>
          <w:sz w:val="18"/>
          <w:szCs w:val="18"/>
        </w:rPr>
        <w:t>оговору, если это произошло вследствие непреодолимой силы или иным основания</w:t>
      </w:r>
      <w:r w:rsidR="007D5308">
        <w:rPr>
          <w:rFonts w:ascii="Calibri" w:hAnsi="Calibri"/>
          <w:spacing w:val="-3"/>
          <w:sz w:val="18"/>
          <w:szCs w:val="18"/>
        </w:rPr>
        <w:t>м,</w:t>
      </w:r>
      <w:r w:rsidRPr="00933C52">
        <w:rPr>
          <w:rFonts w:ascii="Calibri" w:hAnsi="Calibri"/>
          <w:spacing w:val="-3"/>
          <w:sz w:val="18"/>
          <w:szCs w:val="18"/>
        </w:rPr>
        <w:t xml:space="preserve"> предусмотренным законодательством РФ</w:t>
      </w:r>
      <w:r w:rsidR="00C008C1" w:rsidRPr="00933C52">
        <w:rPr>
          <w:rFonts w:ascii="Calibri" w:hAnsi="Calibri"/>
          <w:spacing w:val="-3"/>
          <w:sz w:val="18"/>
          <w:szCs w:val="18"/>
        </w:rPr>
        <w:t>.</w:t>
      </w:r>
    </w:p>
    <w:p w:rsidR="00244F10" w:rsidRPr="00933C52" w:rsidRDefault="00244F10">
      <w:pPr>
        <w:shd w:val="clear" w:color="auto" w:fill="FFFFFF"/>
        <w:ind w:left="50"/>
        <w:jc w:val="center"/>
        <w:rPr>
          <w:rFonts w:ascii="Calibri" w:hAnsi="Calibri"/>
          <w:b/>
          <w:bCs/>
          <w:spacing w:val="1"/>
          <w:sz w:val="18"/>
          <w:szCs w:val="18"/>
        </w:rPr>
      </w:pPr>
      <w:r w:rsidRPr="00933C52">
        <w:rPr>
          <w:rFonts w:ascii="Calibri" w:hAnsi="Calibri"/>
          <w:b/>
          <w:spacing w:val="1"/>
          <w:sz w:val="18"/>
          <w:szCs w:val="18"/>
        </w:rPr>
        <w:t>4. ПОРЯДОК</w:t>
      </w:r>
      <w:r w:rsidRPr="00933C52">
        <w:rPr>
          <w:rFonts w:ascii="Calibri" w:hAnsi="Calibri"/>
          <w:spacing w:val="1"/>
          <w:sz w:val="18"/>
          <w:szCs w:val="18"/>
        </w:rPr>
        <w:t xml:space="preserve"> </w:t>
      </w:r>
      <w:r w:rsidR="00190F1A" w:rsidRPr="00933C52">
        <w:rPr>
          <w:rFonts w:ascii="Calibri" w:hAnsi="Calibri"/>
          <w:b/>
          <w:bCs/>
          <w:spacing w:val="1"/>
          <w:sz w:val="18"/>
          <w:szCs w:val="18"/>
        </w:rPr>
        <w:t>РАСЧЕТОВ</w:t>
      </w:r>
    </w:p>
    <w:p w:rsidR="00244F10" w:rsidRPr="00933C52" w:rsidRDefault="00926B85" w:rsidP="00D11F4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Стоимость медицинской</w:t>
      </w:r>
      <w:r w:rsidR="00244F10" w:rsidRPr="00933C52">
        <w:rPr>
          <w:rFonts w:ascii="Calibri" w:hAnsi="Calibri"/>
          <w:spacing w:val="-3"/>
          <w:sz w:val="18"/>
          <w:szCs w:val="18"/>
        </w:rPr>
        <w:t xml:space="preserve"> услуг</w:t>
      </w:r>
      <w:r w:rsidRPr="00933C52">
        <w:rPr>
          <w:rFonts w:ascii="Calibri" w:hAnsi="Calibri"/>
          <w:spacing w:val="-3"/>
          <w:sz w:val="18"/>
          <w:szCs w:val="18"/>
        </w:rPr>
        <w:t>и и общая стоимость медицинских услуг</w:t>
      </w:r>
      <w:r w:rsidR="00244F10" w:rsidRPr="00933C52">
        <w:rPr>
          <w:rFonts w:ascii="Calibri" w:hAnsi="Calibri"/>
          <w:spacing w:val="-3"/>
          <w:sz w:val="18"/>
          <w:szCs w:val="18"/>
        </w:rPr>
        <w:t xml:space="preserve"> устанавливается </w:t>
      </w:r>
      <w:r w:rsidR="00480E94" w:rsidRPr="00933C52">
        <w:rPr>
          <w:rFonts w:ascii="Calibri" w:hAnsi="Calibri"/>
          <w:spacing w:val="-3"/>
          <w:sz w:val="18"/>
          <w:szCs w:val="18"/>
        </w:rPr>
        <w:t xml:space="preserve">в соответствии с </w:t>
      </w:r>
      <w:r w:rsidRPr="00933C52">
        <w:rPr>
          <w:rFonts w:ascii="Calibri" w:hAnsi="Calibri"/>
          <w:spacing w:val="-3"/>
          <w:sz w:val="18"/>
          <w:szCs w:val="18"/>
        </w:rPr>
        <w:t xml:space="preserve">Прейскурантом цен Исполнителя, действующего на момент оказания </w:t>
      </w:r>
      <w:r w:rsidR="00190F1A" w:rsidRPr="00933C52">
        <w:rPr>
          <w:rFonts w:ascii="Calibri" w:hAnsi="Calibri"/>
          <w:spacing w:val="-3"/>
          <w:sz w:val="18"/>
          <w:szCs w:val="18"/>
        </w:rPr>
        <w:t>медицинских услуг</w:t>
      </w:r>
      <w:r w:rsidR="000F4484">
        <w:rPr>
          <w:rFonts w:ascii="Calibri" w:hAnsi="Calibri"/>
          <w:spacing w:val="-3"/>
          <w:sz w:val="18"/>
          <w:szCs w:val="18"/>
        </w:rPr>
        <w:t>,</w:t>
      </w:r>
      <w:r w:rsidR="006E0FCD">
        <w:rPr>
          <w:rFonts w:ascii="Calibri" w:hAnsi="Calibri"/>
          <w:spacing w:val="-3"/>
          <w:sz w:val="18"/>
          <w:szCs w:val="18"/>
        </w:rPr>
        <w:t xml:space="preserve"> и</w:t>
      </w:r>
      <w:r w:rsidRPr="00933C52">
        <w:rPr>
          <w:rFonts w:ascii="Calibri" w:hAnsi="Calibri"/>
          <w:spacing w:val="-3"/>
          <w:sz w:val="18"/>
          <w:szCs w:val="18"/>
        </w:rPr>
        <w:t xml:space="preserve"> фиксируется в Приложениях к настоящему </w:t>
      </w:r>
      <w:r w:rsidR="000F4484">
        <w:rPr>
          <w:rFonts w:ascii="Calibri" w:hAnsi="Calibri"/>
          <w:spacing w:val="-3"/>
          <w:sz w:val="18"/>
          <w:szCs w:val="18"/>
        </w:rPr>
        <w:t>Д</w:t>
      </w:r>
      <w:r w:rsidRPr="00933C52">
        <w:rPr>
          <w:rFonts w:ascii="Calibri" w:hAnsi="Calibri"/>
          <w:spacing w:val="-3"/>
          <w:sz w:val="18"/>
          <w:szCs w:val="18"/>
        </w:rPr>
        <w:t>оговору.</w:t>
      </w:r>
    </w:p>
    <w:p w:rsidR="00244F10" w:rsidRPr="00933C52" w:rsidRDefault="00926B85" w:rsidP="00D11F46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Оплата медицинских услуг </w:t>
      </w:r>
      <w:r w:rsidR="00244F10" w:rsidRPr="00933C52">
        <w:rPr>
          <w:rFonts w:ascii="Calibri" w:hAnsi="Calibri"/>
          <w:spacing w:val="-3"/>
          <w:sz w:val="18"/>
          <w:szCs w:val="18"/>
        </w:rPr>
        <w:t>Пациентом производится предварительно в полном</w:t>
      </w:r>
      <w:r w:rsidRPr="00933C52">
        <w:rPr>
          <w:rFonts w:ascii="Calibri" w:hAnsi="Calibri"/>
          <w:spacing w:val="-3"/>
          <w:sz w:val="18"/>
          <w:szCs w:val="18"/>
        </w:rPr>
        <w:t xml:space="preserve"> (100%)</w:t>
      </w:r>
      <w:r w:rsidR="00D60637" w:rsidRPr="00933C52">
        <w:rPr>
          <w:rFonts w:ascii="Calibri" w:hAnsi="Calibri"/>
          <w:spacing w:val="-3"/>
          <w:sz w:val="18"/>
          <w:szCs w:val="18"/>
        </w:rPr>
        <w:t xml:space="preserve"> объеме </w:t>
      </w:r>
      <w:r w:rsidRPr="00933C52">
        <w:rPr>
          <w:rFonts w:ascii="Calibri" w:hAnsi="Calibri"/>
          <w:spacing w:val="-3"/>
          <w:sz w:val="18"/>
          <w:szCs w:val="18"/>
        </w:rPr>
        <w:t>до начала их оказания</w:t>
      </w:r>
      <w:r w:rsidR="00244F10" w:rsidRPr="00933C52">
        <w:rPr>
          <w:rFonts w:ascii="Calibri" w:hAnsi="Calibri"/>
          <w:spacing w:val="-3"/>
          <w:sz w:val="18"/>
          <w:szCs w:val="18"/>
        </w:rPr>
        <w:t>.</w:t>
      </w:r>
    </w:p>
    <w:p w:rsidR="001F2E0E" w:rsidRPr="00933C52" w:rsidRDefault="00D42CB6" w:rsidP="00D11F46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 xml:space="preserve"> </w:t>
      </w:r>
      <w:r w:rsidR="001F2E0E" w:rsidRPr="00933C52">
        <w:rPr>
          <w:rFonts w:ascii="Calibri" w:hAnsi="Calibri"/>
          <w:spacing w:val="-3"/>
          <w:sz w:val="18"/>
          <w:szCs w:val="18"/>
        </w:rPr>
        <w:t>Оплата медицинских услуг может быть произведена как лично Пациентом, так и третьим лицом, в наличной или безналичной форме.</w:t>
      </w:r>
    </w:p>
    <w:p w:rsidR="00926B85" w:rsidRPr="00933C52" w:rsidRDefault="00926B85" w:rsidP="00D11F46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Если Пациенту, с его согласия,</w:t>
      </w:r>
      <w:r w:rsidR="007A7E92" w:rsidRPr="00933C52">
        <w:rPr>
          <w:rFonts w:ascii="Calibri" w:hAnsi="Calibri"/>
          <w:spacing w:val="-3"/>
          <w:sz w:val="18"/>
          <w:szCs w:val="18"/>
        </w:rPr>
        <w:t xml:space="preserve"> была</w:t>
      </w:r>
      <w:r w:rsidRPr="00933C52">
        <w:rPr>
          <w:rFonts w:ascii="Calibri" w:hAnsi="Calibri"/>
          <w:spacing w:val="-3"/>
          <w:sz w:val="18"/>
          <w:szCs w:val="18"/>
        </w:rPr>
        <w:t xml:space="preserve"> оказана дополнительная медицинская услуга и (или) несколько медицинских услуг</w:t>
      </w:r>
      <w:r w:rsidR="00190F1A" w:rsidRPr="00933C52">
        <w:rPr>
          <w:rFonts w:ascii="Calibri" w:hAnsi="Calibri"/>
          <w:spacing w:val="-3"/>
          <w:sz w:val="18"/>
          <w:szCs w:val="18"/>
        </w:rPr>
        <w:t>,</w:t>
      </w:r>
      <w:r w:rsidRPr="00933C52">
        <w:rPr>
          <w:rFonts w:ascii="Calibri" w:hAnsi="Calibri"/>
          <w:spacing w:val="-3"/>
          <w:sz w:val="18"/>
          <w:szCs w:val="18"/>
        </w:rPr>
        <w:t xml:space="preserve"> не оплаченных Пациентом до их получения, Пациент </w:t>
      </w:r>
      <w:proofErr w:type="gramStart"/>
      <w:r w:rsidRPr="00933C52">
        <w:rPr>
          <w:rFonts w:ascii="Calibri" w:hAnsi="Calibri"/>
          <w:spacing w:val="-3"/>
          <w:sz w:val="18"/>
          <w:szCs w:val="18"/>
        </w:rPr>
        <w:t>оплачивает их полную стоимость</w:t>
      </w:r>
      <w:r w:rsidR="00190F1A" w:rsidRPr="00933C52">
        <w:rPr>
          <w:rFonts w:ascii="Calibri" w:hAnsi="Calibri"/>
          <w:spacing w:val="-3"/>
          <w:sz w:val="18"/>
          <w:szCs w:val="18"/>
        </w:rPr>
        <w:t xml:space="preserve"> в</w:t>
      </w:r>
      <w:proofErr w:type="gramEnd"/>
      <w:r w:rsidR="00190F1A" w:rsidRPr="00933C52">
        <w:rPr>
          <w:rFonts w:ascii="Calibri" w:hAnsi="Calibri"/>
          <w:spacing w:val="-3"/>
          <w:sz w:val="18"/>
          <w:szCs w:val="18"/>
        </w:rPr>
        <w:t xml:space="preserve"> день </w:t>
      </w:r>
      <w:r w:rsidRPr="00933C52">
        <w:rPr>
          <w:rFonts w:ascii="Calibri" w:hAnsi="Calibri"/>
          <w:spacing w:val="-3"/>
          <w:sz w:val="18"/>
          <w:szCs w:val="18"/>
        </w:rPr>
        <w:t>их получения.</w:t>
      </w:r>
    </w:p>
    <w:p w:rsidR="00C22EC0" w:rsidRPr="00933C52" w:rsidRDefault="00D42CB6" w:rsidP="00D11F46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 xml:space="preserve"> </w:t>
      </w:r>
      <w:r w:rsidR="00C22EC0" w:rsidRPr="00933C52">
        <w:rPr>
          <w:rFonts w:ascii="Calibri" w:hAnsi="Calibri"/>
          <w:spacing w:val="-3"/>
          <w:sz w:val="18"/>
          <w:szCs w:val="18"/>
        </w:rPr>
        <w:t>Сумма расходных материалов и лекарственных препаратов, приобретен</w:t>
      </w:r>
      <w:r w:rsidR="00D75AB1" w:rsidRPr="00933C52">
        <w:rPr>
          <w:rFonts w:ascii="Calibri" w:hAnsi="Calibri"/>
          <w:spacing w:val="-3"/>
          <w:sz w:val="18"/>
          <w:szCs w:val="18"/>
        </w:rPr>
        <w:t>ных Пациентом самостоятельно, не включается в стоимость</w:t>
      </w:r>
      <w:r w:rsidR="00C22EC0" w:rsidRPr="00933C52">
        <w:rPr>
          <w:rFonts w:ascii="Calibri" w:hAnsi="Calibri"/>
          <w:spacing w:val="-3"/>
          <w:sz w:val="18"/>
          <w:szCs w:val="18"/>
        </w:rPr>
        <w:t xml:space="preserve"> оказанных медицинских услуг.</w:t>
      </w:r>
    </w:p>
    <w:p w:rsidR="00D237E6" w:rsidRPr="00C66669" w:rsidRDefault="00D42CB6" w:rsidP="00D237E6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 xml:space="preserve"> </w:t>
      </w:r>
      <w:r w:rsidR="00D237E6" w:rsidRPr="00C66669">
        <w:rPr>
          <w:rFonts w:ascii="Calibri" w:hAnsi="Calibri"/>
          <w:spacing w:val="-3"/>
          <w:sz w:val="18"/>
          <w:szCs w:val="18"/>
        </w:rPr>
        <w:t xml:space="preserve">В соответствии с Федеральным </w:t>
      </w:r>
      <w:r w:rsidR="00D237E6">
        <w:rPr>
          <w:rFonts w:ascii="Calibri" w:hAnsi="Calibri"/>
          <w:spacing w:val="-3"/>
          <w:sz w:val="18"/>
          <w:szCs w:val="18"/>
        </w:rPr>
        <w:t xml:space="preserve">законом </w:t>
      </w:r>
      <w:r w:rsidR="00D237E6" w:rsidRPr="00C66669">
        <w:rPr>
          <w:rFonts w:ascii="Calibri" w:hAnsi="Calibri"/>
          <w:spacing w:val="-3"/>
          <w:sz w:val="18"/>
          <w:szCs w:val="18"/>
        </w:rPr>
        <w:t>№323 ФЗ «Об основах охраны здоровья граждан в Российской Федерации» (п.2 ст.11, п.1.ст31) медицинская помощь в экстренной форме и первая помощь до оказания медицинской помощи оказываются медицинской организацией и медицинским работником гражданину бесплатно.</w:t>
      </w:r>
    </w:p>
    <w:p w:rsidR="00244F10" w:rsidRPr="00933C52" w:rsidRDefault="00244F10" w:rsidP="00190F1A">
      <w:pPr>
        <w:shd w:val="clear" w:color="auto" w:fill="FFFFFF"/>
        <w:tabs>
          <w:tab w:val="left" w:pos="284"/>
        </w:tabs>
        <w:ind w:hanging="720"/>
        <w:jc w:val="center"/>
        <w:rPr>
          <w:rFonts w:ascii="Calibri" w:hAnsi="Calibri"/>
          <w:b/>
          <w:spacing w:val="1"/>
          <w:sz w:val="18"/>
          <w:szCs w:val="18"/>
        </w:rPr>
      </w:pPr>
      <w:r w:rsidRPr="00933C52">
        <w:rPr>
          <w:rFonts w:ascii="Calibri" w:hAnsi="Calibri"/>
          <w:b/>
          <w:spacing w:val="1"/>
          <w:sz w:val="18"/>
          <w:szCs w:val="18"/>
        </w:rPr>
        <w:t>5. СРОК</w:t>
      </w:r>
      <w:r w:rsidR="00D237E6">
        <w:rPr>
          <w:rFonts w:ascii="Calibri" w:hAnsi="Calibri"/>
          <w:b/>
          <w:spacing w:val="1"/>
          <w:sz w:val="18"/>
          <w:szCs w:val="18"/>
        </w:rPr>
        <w:t xml:space="preserve"> </w:t>
      </w:r>
      <w:r w:rsidRPr="00933C52">
        <w:rPr>
          <w:rFonts w:ascii="Calibri" w:hAnsi="Calibri"/>
          <w:b/>
          <w:spacing w:val="1"/>
          <w:sz w:val="18"/>
          <w:szCs w:val="18"/>
        </w:rPr>
        <w:t>ДЕЙСТВИЯ ДОГОВОРА</w:t>
      </w:r>
      <w:r w:rsidR="00D237E6">
        <w:rPr>
          <w:rFonts w:ascii="Calibri" w:hAnsi="Calibri"/>
          <w:b/>
          <w:spacing w:val="1"/>
          <w:sz w:val="18"/>
          <w:szCs w:val="18"/>
        </w:rPr>
        <w:t>,</w:t>
      </w:r>
      <w:r w:rsidRPr="00933C52">
        <w:rPr>
          <w:rFonts w:ascii="Calibri" w:hAnsi="Calibri"/>
          <w:b/>
          <w:spacing w:val="1"/>
          <w:sz w:val="18"/>
          <w:szCs w:val="18"/>
        </w:rPr>
        <w:t xml:space="preserve"> </w:t>
      </w:r>
      <w:r w:rsidR="00190F1A" w:rsidRPr="00933C52">
        <w:rPr>
          <w:rFonts w:ascii="Calibri" w:hAnsi="Calibri"/>
          <w:b/>
          <w:spacing w:val="1"/>
          <w:sz w:val="18"/>
          <w:szCs w:val="18"/>
        </w:rPr>
        <w:t>ПОРЯДОК ЕГО РАСТОРЖЕНИЯ</w:t>
      </w:r>
      <w:r w:rsidR="00D237E6">
        <w:rPr>
          <w:rFonts w:ascii="Calibri" w:hAnsi="Calibri"/>
          <w:b/>
          <w:spacing w:val="1"/>
          <w:sz w:val="18"/>
          <w:szCs w:val="18"/>
        </w:rPr>
        <w:t xml:space="preserve"> </w:t>
      </w:r>
      <w:r w:rsidRPr="00933C52">
        <w:rPr>
          <w:rFonts w:ascii="Calibri" w:hAnsi="Calibri"/>
          <w:b/>
          <w:spacing w:val="1"/>
          <w:sz w:val="18"/>
          <w:szCs w:val="18"/>
        </w:rPr>
        <w:t>И ПРОЧИЕ УСЛОВИЯ</w:t>
      </w:r>
    </w:p>
    <w:p w:rsidR="00244F10" w:rsidRPr="00933C52" w:rsidRDefault="00244F10" w:rsidP="00D11F4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Настоящий Договор вступает в силу с даты его подписания и д</w:t>
      </w:r>
      <w:r w:rsidR="00A71276" w:rsidRPr="00933C52">
        <w:rPr>
          <w:rFonts w:ascii="Calibri" w:hAnsi="Calibri"/>
          <w:spacing w:val="-3"/>
          <w:sz w:val="18"/>
          <w:szCs w:val="18"/>
        </w:rPr>
        <w:t>ействует в течени</w:t>
      </w:r>
      <w:proofErr w:type="gramStart"/>
      <w:r w:rsidR="00A71276" w:rsidRPr="00933C52">
        <w:rPr>
          <w:rFonts w:ascii="Calibri" w:hAnsi="Calibri"/>
          <w:spacing w:val="-3"/>
          <w:sz w:val="18"/>
          <w:szCs w:val="18"/>
        </w:rPr>
        <w:t>и</w:t>
      </w:r>
      <w:proofErr w:type="gramEnd"/>
      <w:r w:rsidR="00A71276" w:rsidRPr="00933C52">
        <w:rPr>
          <w:rFonts w:ascii="Calibri" w:hAnsi="Calibri"/>
          <w:spacing w:val="-3"/>
          <w:sz w:val="18"/>
          <w:szCs w:val="18"/>
        </w:rPr>
        <w:t xml:space="preserve"> одного года</w:t>
      </w:r>
      <w:r w:rsidRPr="00933C52">
        <w:rPr>
          <w:rFonts w:ascii="Calibri" w:hAnsi="Calibri"/>
          <w:spacing w:val="-3"/>
          <w:sz w:val="18"/>
          <w:szCs w:val="18"/>
        </w:rPr>
        <w:t>.</w:t>
      </w:r>
    </w:p>
    <w:p w:rsidR="00D60637" w:rsidRPr="00933C52" w:rsidRDefault="00D60637" w:rsidP="00D11F4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В случае отказа Пациента по</w:t>
      </w:r>
      <w:r w:rsidR="00F45A23">
        <w:rPr>
          <w:rFonts w:ascii="Calibri" w:hAnsi="Calibri"/>
          <w:spacing w:val="-3"/>
          <w:sz w:val="18"/>
          <w:szCs w:val="18"/>
        </w:rPr>
        <w:t>с</w:t>
      </w:r>
      <w:r w:rsidR="00081927">
        <w:rPr>
          <w:rFonts w:ascii="Calibri" w:hAnsi="Calibri"/>
          <w:spacing w:val="-3"/>
          <w:sz w:val="18"/>
          <w:szCs w:val="18"/>
        </w:rPr>
        <w:t>ле заключении настоящего Д</w:t>
      </w:r>
      <w:r w:rsidRPr="00933C52">
        <w:rPr>
          <w:rFonts w:ascii="Calibri" w:hAnsi="Calibri"/>
          <w:spacing w:val="-3"/>
          <w:sz w:val="18"/>
          <w:szCs w:val="18"/>
        </w:rPr>
        <w:t xml:space="preserve">оговора от получения медицинских услуг, настоящий </w:t>
      </w:r>
      <w:r w:rsidR="00081927">
        <w:rPr>
          <w:rFonts w:ascii="Calibri" w:hAnsi="Calibri"/>
          <w:spacing w:val="-3"/>
          <w:sz w:val="18"/>
          <w:szCs w:val="18"/>
        </w:rPr>
        <w:t>Д</w:t>
      </w:r>
      <w:r w:rsidRPr="00933C52">
        <w:rPr>
          <w:rFonts w:ascii="Calibri" w:hAnsi="Calibri"/>
          <w:spacing w:val="-3"/>
          <w:sz w:val="18"/>
          <w:szCs w:val="18"/>
        </w:rPr>
        <w:t xml:space="preserve">оговор считается расторгнутым. В этом случае Исполнитель информирует Пациента о расторжении </w:t>
      </w:r>
      <w:r w:rsidR="00081927">
        <w:rPr>
          <w:rFonts w:ascii="Calibri" w:hAnsi="Calibri"/>
          <w:spacing w:val="-3"/>
          <w:sz w:val="18"/>
          <w:szCs w:val="18"/>
        </w:rPr>
        <w:t>Д</w:t>
      </w:r>
      <w:r w:rsidRPr="00933C52">
        <w:rPr>
          <w:rFonts w:ascii="Calibri" w:hAnsi="Calibri"/>
          <w:spacing w:val="-3"/>
          <w:sz w:val="18"/>
          <w:szCs w:val="18"/>
        </w:rPr>
        <w:t>оговора по инициативе Пациента, при этом Пациент оплачивает Исполнителю фактически понесенные Исполнителем расходы.</w:t>
      </w:r>
    </w:p>
    <w:p w:rsidR="001F4C3B" w:rsidRPr="00933C52" w:rsidRDefault="00D42CB6" w:rsidP="00D11F4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 xml:space="preserve"> </w:t>
      </w:r>
      <w:r w:rsidR="00D9082C">
        <w:rPr>
          <w:rFonts w:ascii="Calibri" w:hAnsi="Calibri"/>
          <w:spacing w:val="-3"/>
          <w:sz w:val="18"/>
          <w:szCs w:val="18"/>
        </w:rPr>
        <w:t xml:space="preserve">Настоящий </w:t>
      </w:r>
      <w:proofErr w:type="gramStart"/>
      <w:r w:rsidR="00D9082C">
        <w:rPr>
          <w:rFonts w:ascii="Calibri" w:hAnsi="Calibri"/>
          <w:spacing w:val="-3"/>
          <w:sz w:val="18"/>
          <w:szCs w:val="18"/>
        </w:rPr>
        <w:t>Д</w:t>
      </w:r>
      <w:r w:rsidR="001F4C3B" w:rsidRPr="00933C52">
        <w:rPr>
          <w:rFonts w:ascii="Calibri" w:hAnsi="Calibri"/>
          <w:spacing w:val="-3"/>
          <w:sz w:val="18"/>
          <w:szCs w:val="18"/>
        </w:rPr>
        <w:t>оговор</w:t>
      </w:r>
      <w:proofErr w:type="gramEnd"/>
      <w:r w:rsidR="001F4C3B" w:rsidRPr="00933C52">
        <w:rPr>
          <w:rFonts w:ascii="Calibri" w:hAnsi="Calibri"/>
          <w:spacing w:val="-3"/>
          <w:sz w:val="18"/>
          <w:szCs w:val="18"/>
        </w:rPr>
        <w:t xml:space="preserve"> может быть расторгнут</w:t>
      </w:r>
      <w:r w:rsidR="00D60637" w:rsidRPr="00933C52">
        <w:rPr>
          <w:rFonts w:ascii="Calibri" w:hAnsi="Calibri"/>
          <w:spacing w:val="-3"/>
          <w:sz w:val="18"/>
          <w:szCs w:val="18"/>
        </w:rPr>
        <w:t xml:space="preserve"> в любое время</w:t>
      </w:r>
      <w:r w:rsidR="001F4C3B" w:rsidRPr="00933C52">
        <w:rPr>
          <w:rFonts w:ascii="Calibri" w:hAnsi="Calibri"/>
          <w:spacing w:val="-3"/>
          <w:sz w:val="18"/>
          <w:szCs w:val="18"/>
        </w:rPr>
        <w:t xml:space="preserve"> по соглашению стор</w:t>
      </w:r>
      <w:r w:rsidR="00D60637" w:rsidRPr="00933C52">
        <w:rPr>
          <w:rFonts w:ascii="Calibri" w:hAnsi="Calibri"/>
          <w:spacing w:val="-3"/>
          <w:sz w:val="18"/>
          <w:szCs w:val="18"/>
        </w:rPr>
        <w:t>о</w:t>
      </w:r>
      <w:r w:rsidR="001F4C3B" w:rsidRPr="00933C52">
        <w:rPr>
          <w:rFonts w:ascii="Calibri" w:hAnsi="Calibri"/>
          <w:spacing w:val="-3"/>
          <w:sz w:val="18"/>
          <w:szCs w:val="18"/>
        </w:rPr>
        <w:t>н</w:t>
      </w:r>
      <w:r w:rsidR="00081927">
        <w:rPr>
          <w:rFonts w:ascii="Calibri" w:hAnsi="Calibri"/>
          <w:spacing w:val="-3"/>
          <w:sz w:val="18"/>
          <w:szCs w:val="18"/>
        </w:rPr>
        <w:t>,</w:t>
      </w:r>
      <w:r w:rsidR="00D60637" w:rsidRPr="00933C52">
        <w:rPr>
          <w:rFonts w:ascii="Calibri" w:hAnsi="Calibri"/>
          <w:spacing w:val="-3"/>
          <w:sz w:val="18"/>
          <w:szCs w:val="18"/>
        </w:rPr>
        <w:t xml:space="preserve"> либо по иным основаниям, предус</w:t>
      </w:r>
      <w:r w:rsidR="002604C7">
        <w:rPr>
          <w:rFonts w:ascii="Calibri" w:hAnsi="Calibri"/>
          <w:spacing w:val="-3"/>
          <w:sz w:val="18"/>
          <w:szCs w:val="18"/>
        </w:rPr>
        <w:t>мотренным законодательством РФ.</w:t>
      </w:r>
    </w:p>
    <w:p w:rsidR="00926B85" w:rsidRPr="00933C52" w:rsidRDefault="00926B85" w:rsidP="00926B8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</w:t>
      </w:r>
      <w:r w:rsidR="00C22EC0" w:rsidRPr="00933C52">
        <w:rPr>
          <w:rFonts w:ascii="Calibri" w:hAnsi="Calibri"/>
          <w:spacing w:val="-3"/>
          <w:sz w:val="18"/>
          <w:szCs w:val="18"/>
        </w:rPr>
        <w:t xml:space="preserve">При наличии претензии к проведенным обследованиям, консультациям специалистов, лечению и пр. (по мнению Пациента) Пациент обязан в тот же день информировать о данном факте лечащего врача. </w:t>
      </w:r>
      <w:r w:rsidRPr="00933C52">
        <w:rPr>
          <w:rFonts w:ascii="Calibri" w:hAnsi="Calibri"/>
          <w:spacing w:val="-3"/>
          <w:sz w:val="18"/>
          <w:szCs w:val="18"/>
        </w:rPr>
        <w:t>Все претензии и споры по настоящему Договору разрешаются путем переговоров. Если возникшее разногласие не удалось решить при помощи переговоров, споры разрешаются в судебном порядке в соответствии с действующим законодательством РФ.</w:t>
      </w:r>
    </w:p>
    <w:p w:rsidR="00C22EC0" w:rsidRPr="00933C52" w:rsidRDefault="00D42CB6" w:rsidP="00926B85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>
        <w:rPr>
          <w:rFonts w:ascii="Calibri" w:hAnsi="Calibri"/>
          <w:spacing w:val="-3"/>
          <w:sz w:val="18"/>
          <w:szCs w:val="18"/>
        </w:rPr>
        <w:t xml:space="preserve"> </w:t>
      </w:r>
      <w:r w:rsidR="00C22EC0" w:rsidRPr="00933C52">
        <w:rPr>
          <w:rFonts w:ascii="Calibri" w:hAnsi="Calibri"/>
          <w:spacing w:val="-3"/>
          <w:sz w:val="18"/>
          <w:szCs w:val="18"/>
        </w:rPr>
        <w:t>Пациент 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 Пациент согласен получить медицинскую услугу в ООО</w:t>
      </w:r>
      <w:r w:rsidR="006E0FCD">
        <w:rPr>
          <w:rFonts w:ascii="Calibri" w:hAnsi="Calibri"/>
          <w:spacing w:val="-3"/>
          <w:sz w:val="18"/>
          <w:szCs w:val="18"/>
        </w:rPr>
        <w:t xml:space="preserve"> МО</w:t>
      </w:r>
      <w:r w:rsidR="00C22EC0" w:rsidRPr="00933C52">
        <w:rPr>
          <w:rFonts w:ascii="Calibri" w:hAnsi="Calibri"/>
          <w:spacing w:val="-3"/>
          <w:sz w:val="18"/>
          <w:szCs w:val="18"/>
        </w:rPr>
        <w:t xml:space="preserve"> «Оптик-Центр» на платной основе.</w:t>
      </w:r>
    </w:p>
    <w:p w:rsidR="00A71276" w:rsidRDefault="00244F10" w:rsidP="00A7127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 xml:space="preserve"> Договор составлен в двух экземплярах, имеющих одинаковую юридическую силу.</w:t>
      </w:r>
    </w:p>
    <w:p w:rsidR="00081927" w:rsidRPr="00933C52" w:rsidRDefault="00081927" w:rsidP="00081927">
      <w:pPr>
        <w:shd w:val="clear" w:color="auto" w:fill="FFFFFF"/>
        <w:tabs>
          <w:tab w:val="left" w:pos="284"/>
        </w:tabs>
        <w:jc w:val="both"/>
        <w:rPr>
          <w:rFonts w:ascii="Calibri" w:hAnsi="Calibri"/>
          <w:spacing w:val="-3"/>
          <w:sz w:val="18"/>
          <w:szCs w:val="18"/>
        </w:rPr>
      </w:pPr>
    </w:p>
    <w:p w:rsidR="00244F10" w:rsidRPr="00081927" w:rsidRDefault="00244F10" w:rsidP="00081927">
      <w:pPr>
        <w:shd w:val="clear" w:color="auto" w:fill="FFFFFF"/>
        <w:tabs>
          <w:tab w:val="left" w:pos="284"/>
        </w:tabs>
        <w:jc w:val="center"/>
        <w:rPr>
          <w:rFonts w:ascii="Calibri" w:hAnsi="Calibri"/>
          <w:b/>
          <w:spacing w:val="-3"/>
          <w:sz w:val="18"/>
          <w:szCs w:val="18"/>
        </w:rPr>
      </w:pPr>
      <w:r w:rsidRPr="00933C52">
        <w:rPr>
          <w:rFonts w:ascii="Calibri" w:hAnsi="Calibri"/>
          <w:b/>
          <w:spacing w:val="-3"/>
          <w:sz w:val="18"/>
          <w:szCs w:val="18"/>
        </w:rPr>
        <w:t xml:space="preserve">СОГЛАСИЕ НА </w:t>
      </w:r>
      <w:r w:rsidR="00A71276" w:rsidRPr="00933C52">
        <w:rPr>
          <w:rFonts w:ascii="Calibri" w:hAnsi="Calibri"/>
          <w:b/>
          <w:spacing w:val="-3"/>
          <w:sz w:val="18"/>
          <w:szCs w:val="18"/>
        </w:rPr>
        <w:t xml:space="preserve">ПРЕДОСТАВЛЕНИЕ И </w:t>
      </w:r>
      <w:r w:rsidRPr="00933C52">
        <w:rPr>
          <w:rFonts w:ascii="Calibri" w:hAnsi="Calibri"/>
          <w:b/>
          <w:spacing w:val="-3"/>
          <w:sz w:val="18"/>
          <w:szCs w:val="18"/>
        </w:rPr>
        <w:t>ОБРАБОТКУ ПЕРСОНАЛЬНЫХ ДАННЫХ</w:t>
      </w:r>
    </w:p>
    <w:p w:rsidR="00244F10" w:rsidRPr="00933C52" w:rsidRDefault="00244F10" w:rsidP="00D24A8B">
      <w:pPr>
        <w:shd w:val="clear" w:color="auto" w:fill="FFFFFF"/>
        <w:tabs>
          <w:tab w:val="left" w:pos="284"/>
        </w:tabs>
        <w:ind w:firstLine="284"/>
        <w:jc w:val="both"/>
        <w:rPr>
          <w:rFonts w:ascii="Calibri" w:hAnsi="Calibri"/>
          <w:spacing w:val="-3"/>
          <w:sz w:val="16"/>
          <w:szCs w:val="16"/>
        </w:rPr>
      </w:pPr>
      <w:proofErr w:type="gramStart"/>
      <w:r w:rsidRPr="00933C52">
        <w:rPr>
          <w:rFonts w:ascii="Calibri" w:hAnsi="Calibri"/>
          <w:b/>
          <w:spacing w:val="-3"/>
          <w:sz w:val="18"/>
          <w:szCs w:val="18"/>
        </w:rPr>
        <w:t>Я</w:t>
      </w:r>
      <w:r w:rsidR="00D24A8B">
        <w:rPr>
          <w:rFonts w:ascii="Calibri" w:hAnsi="Calibri"/>
          <w:b/>
          <w:spacing w:val="-3"/>
          <w:sz w:val="18"/>
          <w:szCs w:val="18"/>
        </w:rPr>
        <w:t>,</w:t>
      </w:r>
      <w:r w:rsidR="002C6316">
        <w:rPr>
          <w:rFonts w:ascii="Calibri" w:hAnsi="Calibri"/>
          <w:b/>
          <w:spacing w:val="-3"/>
          <w:sz w:val="18"/>
          <w:szCs w:val="18"/>
          <w:u w:val="single"/>
        </w:rPr>
        <w:t>______________________________________________</w:t>
      </w:r>
      <w:r w:rsidR="00432363">
        <w:rPr>
          <w:rFonts w:ascii="Calibri" w:hAnsi="Calibri"/>
          <w:b/>
          <w:spacing w:val="-3"/>
          <w:sz w:val="18"/>
          <w:szCs w:val="18"/>
          <w:u w:val="single"/>
        </w:rPr>
        <w:t>_____________________________________________________________________</w:t>
      </w:r>
      <w:r w:rsidR="00FC1D3A">
        <w:rPr>
          <w:rFonts w:ascii="Calibri" w:hAnsi="Calibri"/>
          <w:b/>
          <w:spacing w:val="-3"/>
          <w:sz w:val="18"/>
          <w:szCs w:val="18"/>
          <w:u w:val="single"/>
        </w:rPr>
        <w:t>______</w:t>
      </w:r>
      <w:r w:rsidR="00151215">
        <w:rPr>
          <w:rFonts w:ascii="Calibri" w:hAnsi="Calibri"/>
          <w:b/>
          <w:spacing w:val="-3"/>
          <w:sz w:val="18"/>
          <w:szCs w:val="18"/>
        </w:rPr>
        <w:t xml:space="preserve"> </w:t>
      </w:r>
      <w:r w:rsidR="00151215" w:rsidRPr="00151215">
        <w:rPr>
          <w:rFonts w:ascii="Calibri" w:hAnsi="Calibri"/>
          <w:spacing w:val="-3"/>
          <w:sz w:val="18"/>
          <w:szCs w:val="18"/>
        </w:rPr>
        <w:t>(Субъект)</w:t>
      </w:r>
      <w:r w:rsidR="00D24A8B">
        <w:rPr>
          <w:rFonts w:ascii="Calibri" w:hAnsi="Calibri"/>
          <w:spacing w:val="-3"/>
          <w:sz w:val="18"/>
          <w:szCs w:val="18"/>
        </w:rPr>
        <w:t xml:space="preserve">, </w:t>
      </w:r>
      <w:r w:rsidR="00D24A8B">
        <w:rPr>
          <w:rFonts w:ascii="Calibri" w:hAnsi="Calibri"/>
          <w:spacing w:val="-3"/>
          <w:sz w:val="16"/>
          <w:szCs w:val="16"/>
        </w:rPr>
        <w:t>в</w:t>
      </w:r>
      <w:r w:rsidRPr="00933C52">
        <w:rPr>
          <w:rFonts w:ascii="Calibri" w:hAnsi="Calibri"/>
          <w:spacing w:val="-3"/>
          <w:sz w:val="16"/>
          <w:szCs w:val="16"/>
        </w:rPr>
        <w:t xml:space="preserve"> соответствии с требованиями Федерального Закона №152-ФЗ «О персональных данных» от 27.07.06г. предоставляю ООО </w:t>
      </w:r>
      <w:r w:rsidR="00C22EC0" w:rsidRPr="00933C52">
        <w:rPr>
          <w:rFonts w:ascii="Calibri" w:hAnsi="Calibri"/>
          <w:spacing w:val="-3"/>
          <w:sz w:val="16"/>
          <w:szCs w:val="16"/>
        </w:rPr>
        <w:t xml:space="preserve">МО </w:t>
      </w:r>
      <w:r w:rsidRPr="00933C52">
        <w:rPr>
          <w:rFonts w:ascii="Calibri" w:hAnsi="Calibri"/>
          <w:spacing w:val="-3"/>
          <w:sz w:val="16"/>
          <w:szCs w:val="16"/>
        </w:rPr>
        <w:t>«Оптик</w:t>
      </w:r>
      <w:r w:rsidR="00151215">
        <w:rPr>
          <w:rFonts w:ascii="Calibri" w:hAnsi="Calibri"/>
          <w:spacing w:val="-3"/>
          <w:sz w:val="16"/>
          <w:szCs w:val="16"/>
        </w:rPr>
        <w:t>-</w:t>
      </w:r>
      <w:r w:rsidRPr="00933C52">
        <w:rPr>
          <w:rFonts w:ascii="Calibri" w:hAnsi="Calibri"/>
          <w:spacing w:val="-3"/>
          <w:sz w:val="16"/>
          <w:szCs w:val="16"/>
        </w:rPr>
        <w:t>Центр»</w:t>
      </w:r>
      <w:r w:rsidR="00151215">
        <w:rPr>
          <w:rFonts w:ascii="Calibri" w:hAnsi="Calibri"/>
          <w:spacing w:val="-3"/>
          <w:sz w:val="16"/>
          <w:szCs w:val="16"/>
        </w:rPr>
        <w:t xml:space="preserve"> (Оператор)</w:t>
      </w:r>
      <w:r w:rsidRPr="00933C52">
        <w:rPr>
          <w:rFonts w:ascii="Calibri" w:hAnsi="Calibri"/>
          <w:spacing w:val="-3"/>
          <w:sz w:val="16"/>
          <w:szCs w:val="16"/>
        </w:rPr>
        <w:t xml:space="preserve"> свои персональные данные: фамилию, имя, отчество, пол, дату рождения, адрес места жительства, номера контактных телефонов, реквизиты полисов ОМС, ДМС, лицевой номер индивидуального лицевого счета (СНИЛС) в ПФР РФ, данные о состоянии моего здоровья, случаях обращения за медицинской помощь</w:t>
      </w:r>
      <w:r w:rsidR="00C22EC0" w:rsidRPr="00933C52">
        <w:rPr>
          <w:rFonts w:ascii="Calibri" w:hAnsi="Calibri"/>
          <w:spacing w:val="-3"/>
          <w:sz w:val="16"/>
          <w:szCs w:val="16"/>
        </w:rPr>
        <w:t>ю и оказания</w:t>
      </w:r>
      <w:proofErr w:type="gramEnd"/>
      <w:r w:rsidR="00C22EC0" w:rsidRPr="00933C52">
        <w:rPr>
          <w:rFonts w:ascii="Calibri" w:hAnsi="Calibri"/>
          <w:spacing w:val="-3"/>
          <w:sz w:val="16"/>
          <w:szCs w:val="16"/>
        </w:rPr>
        <w:t xml:space="preserve"> медицинских услуг.</w:t>
      </w:r>
      <w:r w:rsidR="00151215">
        <w:rPr>
          <w:rFonts w:ascii="Calibri" w:hAnsi="Calibri"/>
          <w:spacing w:val="-3"/>
          <w:sz w:val="16"/>
          <w:szCs w:val="16"/>
        </w:rPr>
        <w:t xml:space="preserve"> </w:t>
      </w:r>
      <w:proofErr w:type="gramStart"/>
      <w:r w:rsidRPr="00933C52">
        <w:rPr>
          <w:rFonts w:ascii="Calibri" w:hAnsi="Calibri"/>
          <w:spacing w:val="-3"/>
          <w:sz w:val="16"/>
          <w:szCs w:val="16"/>
        </w:rPr>
        <w:t xml:space="preserve">Я даю согласие на обработку моих персональных данных ООО </w:t>
      </w:r>
      <w:r w:rsidR="00C22EC0" w:rsidRPr="00933C52">
        <w:rPr>
          <w:rFonts w:ascii="Calibri" w:hAnsi="Calibri"/>
          <w:spacing w:val="-3"/>
          <w:sz w:val="16"/>
          <w:szCs w:val="16"/>
        </w:rPr>
        <w:t xml:space="preserve">МО </w:t>
      </w:r>
      <w:r w:rsidR="00151215">
        <w:rPr>
          <w:rFonts w:ascii="Calibri" w:hAnsi="Calibri"/>
          <w:spacing w:val="-3"/>
          <w:sz w:val="16"/>
          <w:szCs w:val="16"/>
        </w:rPr>
        <w:t>«Оптик -</w:t>
      </w:r>
      <w:r w:rsidRPr="00933C52">
        <w:rPr>
          <w:rFonts w:ascii="Calibri" w:hAnsi="Calibri"/>
          <w:spacing w:val="-3"/>
          <w:sz w:val="16"/>
          <w:szCs w:val="16"/>
        </w:rPr>
        <w:t xml:space="preserve"> Центр» включающих сбор, систематизацию, накопление, хранение, обновление, использование, блокирование, уничтожение, обезличивание предоставленных мной персональных данных.</w:t>
      </w:r>
      <w:proofErr w:type="gramEnd"/>
    </w:p>
    <w:p w:rsidR="00D079F2" w:rsidRDefault="007D2693">
      <w:pPr>
        <w:shd w:val="clear" w:color="auto" w:fill="FFFFFF"/>
        <w:tabs>
          <w:tab w:val="left" w:pos="284"/>
        </w:tabs>
        <w:ind w:firstLine="284"/>
        <w:jc w:val="both"/>
        <w:rPr>
          <w:rFonts w:ascii="Calibri" w:hAnsi="Calibri"/>
          <w:spacing w:val="-3"/>
          <w:sz w:val="16"/>
          <w:szCs w:val="16"/>
        </w:rPr>
      </w:pPr>
      <w:r>
        <w:rPr>
          <w:rFonts w:ascii="Calibri" w:hAnsi="Calibri"/>
          <w:spacing w:val="-3"/>
          <w:sz w:val="16"/>
          <w:szCs w:val="16"/>
        </w:rPr>
        <w:t>Я проинформирова</w:t>
      </w:r>
      <w:proofErr w:type="gramStart"/>
      <w:r>
        <w:rPr>
          <w:rFonts w:ascii="Calibri" w:hAnsi="Calibri"/>
          <w:spacing w:val="-3"/>
          <w:sz w:val="16"/>
          <w:szCs w:val="16"/>
        </w:rPr>
        <w:t>н(</w:t>
      </w:r>
      <w:proofErr w:type="gramEnd"/>
      <w:r w:rsidR="00244F10" w:rsidRPr="00933C52">
        <w:rPr>
          <w:rFonts w:ascii="Calibri" w:hAnsi="Calibri"/>
          <w:spacing w:val="-3"/>
          <w:sz w:val="16"/>
          <w:szCs w:val="16"/>
        </w:rPr>
        <w:t>а) и не возражаю против того</w:t>
      </w:r>
      <w:r w:rsidR="00827397">
        <w:rPr>
          <w:rFonts w:ascii="Calibri" w:hAnsi="Calibri"/>
          <w:spacing w:val="-3"/>
          <w:sz w:val="16"/>
          <w:szCs w:val="16"/>
        </w:rPr>
        <w:t>,</w:t>
      </w:r>
      <w:r w:rsidR="00244F10" w:rsidRPr="00933C52">
        <w:rPr>
          <w:rFonts w:ascii="Calibri" w:hAnsi="Calibri"/>
          <w:spacing w:val="-3"/>
          <w:sz w:val="16"/>
          <w:szCs w:val="16"/>
        </w:rPr>
        <w:t xml:space="preserve"> что обработка моих персональных данных будет осуществляться уполномоченным на то работником ООО </w:t>
      </w:r>
      <w:r w:rsidR="00C22EC0" w:rsidRPr="00933C52">
        <w:rPr>
          <w:rFonts w:ascii="Calibri" w:hAnsi="Calibri"/>
          <w:spacing w:val="-3"/>
          <w:sz w:val="16"/>
          <w:szCs w:val="16"/>
        </w:rPr>
        <w:t xml:space="preserve">МО </w:t>
      </w:r>
      <w:r w:rsidR="00151215">
        <w:rPr>
          <w:rFonts w:ascii="Calibri" w:hAnsi="Calibri"/>
          <w:spacing w:val="-3"/>
          <w:sz w:val="16"/>
          <w:szCs w:val="16"/>
        </w:rPr>
        <w:t>«Оптик-</w:t>
      </w:r>
      <w:r w:rsidR="00244F10" w:rsidRPr="00933C52">
        <w:rPr>
          <w:rFonts w:ascii="Calibri" w:hAnsi="Calibri"/>
          <w:spacing w:val="-3"/>
          <w:sz w:val="16"/>
          <w:szCs w:val="16"/>
        </w:rPr>
        <w:t xml:space="preserve">Центр», я предоставляю право уполномоченным работникам ООО </w:t>
      </w:r>
      <w:r w:rsidR="00C22EC0" w:rsidRPr="00933C52">
        <w:rPr>
          <w:rFonts w:ascii="Calibri" w:hAnsi="Calibri"/>
          <w:spacing w:val="-3"/>
          <w:sz w:val="16"/>
          <w:szCs w:val="16"/>
        </w:rPr>
        <w:t xml:space="preserve">МО </w:t>
      </w:r>
      <w:r w:rsidR="00151215">
        <w:rPr>
          <w:rFonts w:ascii="Calibri" w:hAnsi="Calibri"/>
          <w:spacing w:val="-3"/>
          <w:sz w:val="16"/>
          <w:szCs w:val="16"/>
        </w:rPr>
        <w:t>«Оптик-</w:t>
      </w:r>
      <w:r w:rsidR="00244F10" w:rsidRPr="00933C52">
        <w:rPr>
          <w:rFonts w:ascii="Calibri" w:hAnsi="Calibri"/>
          <w:spacing w:val="-3"/>
          <w:sz w:val="16"/>
          <w:szCs w:val="16"/>
        </w:rPr>
        <w:t xml:space="preserve">Центр» передавать мои персональные данные другим должностным лицам ООО </w:t>
      </w:r>
      <w:r w:rsidR="00C22EC0" w:rsidRPr="00933C52">
        <w:rPr>
          <w:rFonts w:ascii="Calibri" w:hAnsi="Calibri"/>
          <w:spacing w:val="-3"/>
          <w:sz w:val="16"/>
          <w:szCs w:val="16"/>
        </w:rPr>
        <w:t xml:space="preserve">МО </w:t>
      </w:r>
      <w:r w:rsidR="00151215">
        <w:rPr>
          <w:rFonts w:ascii="Calibri" w:hAnsi="Calibri"/>
          <w:spacing w:val="-3"/>
          <w:sz w:val="16"/>
          <w:szCs w:val="16"/>
        </w:rPr>
        <w:t>«Оптик-</w:t>
      </w:r>
      <w:r w:rsidR="00244F10" w:rsidRPr="00933C52">
        <w:rPr>
          <w:rFonts w:ascii="Calibri" w:hAnsi="Calibri"/>
          <w:spacing w:val="-3"/>
          <w:sz w:val="16"/>
          <w:szCs w:val="16"/>
        </w:rPr>
        <w:t>Центр», а так же на передачу</w:t>
      </w:r>
      <w:r w:rsidR="00C43FBD">
        <w:rPr>
          <w:rFonts w:ascii="Calibri" w:hAnsi="Calibri"/>
          <w:spacing w:val="-3"/>
          <w:sz w:val="16"/>
          <w:szCs w:val="16"/>
        </w:rPr>
        <w:t xml:space="preserve"> моих персональных данных треть</w:t>
      </w:r>
      <w:r w:rsidR="00244F10" w:rsidRPr="00933C52">
        <w:rPr>
          <w:rFonts w:ascii="Calibri" w:hAnsi="Calibri"/>
          <w:spacing w:val="-3"/>
          <w:sz w:val="16"/>
          <w:szCs w:val="16"/>
        </w:rPr>
        <w:t xml:space="preserve">им лицам, во исполнение ООО </w:t>
      </w:r>
      <w:r w:rsidR="00C22EC0" w:rsidRPr="00933C52">
        <w:rPr>
          <w:rFonts w:ascii="Calibri" w:hAnsi="Calibri"/>
          <w:spacing w:val="-3"/>
          <w:sz w:val="16"/>
          <w:szCs w:val="16"/>
        </w:rPr>
        <w:t xml:space="preserve">МО </w:t>
      </w:r>
      <w:r w:rsidR="00151215">
        <w:rPr>
          <w:rFonts w:ascii="Calibri" w:hAnsi="Calibri"/>
          <w:spacing w:val="-3"/>
          <w:sz w:val="16"/>
          <w:szCs w:val="16"/>
        </w:rPr>
        <w:t>«Оптик-</w:t>
      </w:r>
      <w:r w:rsidR="00244F10" w:rsidRPr="00933C52">
        <w:rPr>
          <w:rFonts w:ascii="Calibri" w:hAnsi="Calibri"/>
          <w:spacing w:val="-3"/>
          <w:sz w:val="16"/>
          <w:szCs w:val="16"/>
        </w:rPr>
        <w:t>Центр» своих обязательств по работе в системе ОМС и ДМС, путем внесения их в документы и отчетные формы, регламентирующие предоставлен</w:t>
      </w:r>
      <w:r w:rsidR="00D079F2">
        <w:rPr>
          <w:rFonts w:ascii="Calibri" w:hAnsi="Calibri"/>
          <w:spacing w:val="-3"/>
          <w:sz w:val="16"/>
          <w:szCs w:val="16"/>
        </w:rPr>
        <w:t>ие данных по полисам ОМС и ДМС.</w:t>
      </w:r>
    </w:p>
    <w:p w:rsidR="00151215" w:rsidRDefault="00151215">
      <w:pPr>
        <w:shd w:val="clear" w:color="auto" w:fill="FFFFFF"/>
        <w:tabs>
          <w:tab w:val="left" w:pos="284"/>
        </w:tabs>
        <w:ind w:firstLine="284"/>
        <w:jc w:val="both"/>
        <w:rPr>
          <w:rFonts w:ascii="Calibri" w:hAnsi="Calibri"/>
          <w:spacing w:val="-3"/>
          <w:sz w:val="16"/>
          <w:szCs w:val="16"/>
        </w:rPr>
      </w:pPr>
      <w:r>
        <w:rPr>
          <w:rFonts w:ascii="Calibri" w:hAnsi="Calibri"/>
          <w:spacing w:val="-3"/>
          <w:sz w:val="16"/>
          <w:szCs w:val="16"/>
        </w:rPr>
        <w:t>Согласие может быть отозвано путем направления соответствующего письменного уведомления в адрес Оператора, после чего Оператор обязуется в течени</w:t>
      </w:r>
      <w:proofErr w:type="gramStart"/>
      <w:r>
        <w:rPr>
          <w:rFonts w:ascii="Calibri" w:hAnsi="Calibri"/>
          <w:spacing w:val="-3"/>
          <w:sz w:val="16"/>
          <w:szCs w:val="16"/>
        </w:rPr>
        <w:t>и</w:t>
      </w:r>
      <w:proofErr w:type="gramEnd"/>
      <w:r>
        <w:rPr>
          <w:rFonts w:ascii="Calibri" w:hAnsi="Calibri"/>
          <w:spacing w:val="-3"/>
          <w:sz w:val="16"/>
          <w:szCs w:val="16"/>
        </w:rPr>
        <w:t xml:space="preserve"> трех месяцев уничтожить либо обезличить персональные данные Субъекта.</w:t>
      </w:r>
    </w:p>
    <w:p w:rsidR="00244F10" w:rsidRPr="002604C7" w:rsidRDefault="00244F10" w:rsidP="00D24A8B">
      <w:pPr>
        <w:shd w:val="clear" w:color="auto" w:fill="FFFFFF"/>
        <w:tabs>
          <w:tab w:val="left" w:pos="284"/>
        </w:tabs>
        <w:jc w:val="both"/>
        <w:rPr>
          <w:rFonts w:ascii="Calibri" w:hAnsi="Calibri"/>
          <w:spacing w:val="-3"/>
          <w:sz w:val="18"/>
          <w:szCs w:val="18"/>
        </w:rPr>
      </w:pPr>
      <w:r w:rsidRPr="002604C7">
        <w:rPr>
          <w:rFonts w:ascii="Calibri" w:hAnsi="Calibri"/>
          <w:spacing w:val="-3"/>
          <w:sz w:val="18"/>
          <w:szCs w:val="18"/>
        </w:rPr>
        <w:t>П</w:t>
      </w:r>
      <w:r w:rsidR="00151215" w:rsidRPr="002604C7">
        <w:rPr>
          <w:rFonts w:ascii="Calibri" w:hAnsi="Calibri"/>
          <w:spacing w:val="-3"/>
          <w:sz w:val="18"/>
          <w:szCs w:val="18"/>
        </w:rPr>
        <w:t>одпись:</w:t>
      </w:r>
      <w:r w:rsidRPr="002604C7">
        <w:rPr>
          <w:rFonts w:ascii="Calibri" w:hAnsi="Calibri"/>
          <w:spacing w:val="-3"/>
          <w:sz w:val="18"/>
          <w:szCs w:val="18"/>
        </w:rPr>
        <w:t xml:space="preserve"> ________________________</w:t>
      </w:r>
    </w:p>
    <w:p w:rsidR="0070549D" w:rsidRPr="00933C52" w:rsidRDefault="0070549D">
      <w:pPr>
        <w:shd w:val="clear" w:color="auto" w:fill="FFFFFF"/>
        <w:tabs>
          <w:tab w:val="left" w:pos="284"/>
        </w:tabs>
        <w:jc w:val="both"/>
        <w:rPr>
          <w:rFonts w:ascii="Calibri" w:hAnsi="Calibri"/>
          <w:spacing w:val="-3"/>
          <w:sz w:val="18"/>
          <w:szCs w:val="18"/>
        </w:rPr>
      </w:pPr>
    </w:p>
    <w:p w:rsidR="00FC1D3A" w:rsidRDefault="00190F1A" w:rsidP="00190F1A">
      <w:pPr>
        <w:shd w:val="clear" w:color="auto" w:fill="FFFFFF"/>
        <w:tabs>
          <w:tab w:val="left" w:pos="284"/>
        </w:tabs>
        <w:ind w:right="-1"/>
        <w:jc w:val="both"/>
        <w:rPr>
          <w:rFonts w:ascii="Calibri" w:hAnsi="Calibri"/>
          <w:spacing w:val="-3"/>
          <w:sz w:val="18"/>
          <w:szCs w:val="18"/>
        </w:rPr>
      </w:pPr>
      <w:r w:rsidRPr="00933C52">
        <w:rPr>
          <w:rFonts w:ascii="Calibri" w:hAnsi="Calibri"/>
          <w:spacing w:val="-3"/>
          <w:sz w:val="18"/>
          <w:szCs w:val="18"/>
        </w:rPr>
        <w:t>Я</w:t>
      </w:r>
      <w:r w:rsidR="00D24A8B">
        <w:rPr>
          <w:rFonts w:ascii="Calibri" w:hAnsi="Calibri"/>
          <w:spacing w:val="-3"/>
          <w:sz w:val="18"/>
          <w:szCs w:val="18"/>
        </w:rPr>
        <w:t>,</w:t>
      </w:r>
      <w:r w:rsidR="005A0A54">
        <w:rPr>
          <w:rFonts w:ascii="Calibri" w:hAnsi="Calibri"/>
          <w:spacing w:val="-3"/>
          <w:sz w:val="18"/>
          <w:szCs w:val="18"/>
        </w:rPr>
        <w:t xml:space="preserve"> </w:t>
      </w:r>
      <w:r w:rsidR="002C6316">
        <w:rPr>
          <w:rFonts w:ascii="Calibri" w:hAnsi="Calibri"/>
          <w:b/>
          <w:spacing w:val="-3"/>
          <w:sz w:val="18"/>
          <w:szCs w:val="18"/>
          <w:u w:val="single"/>
        </w:rPr>
        <w:t>___________________________________________</w:t>
      </w:r>
      <w:r w:rsidR="00432363">
        <w:rPr>
          <w:rFonts w:ascii="Calibri" w:hAnsi="Calibri"/>
          <w:b/>
          <w:spacing w:val="-3"/>
          <w:sz w:val="18"/>
          <w:szCs w:val="18"/>
          <w:u w:val="single"/>
        </w:rPr>
        <w:t>__________________________________________________________________________________</w:t>
      </w:r>
      <w:r w:rsidR="00D24A8B">
        <w:rPr>
          <w:rFonts w:ascii="Calibri" w:hAnsi="Calibri"/>
          <w:spacing w:val="-3"/>
          <w:sz w:val="18"/>
          <w:szCs w:val="18"/>
        </w:rPr>
        <w:t xml:space="preserve">, </w:t>
      </w:r>
      <w:r w:rsidR="00A71276" w:rsidRPr="00933C52">
        <w:rPr>
          <w:rFonts w:ascii="Calibri" w:hAnsi="Calibri"/>
          <w:spacing w:val="-3"/>
          <w:sz w:val="18"/>
          <w:szCs w:val="18"/>
        </w:rPr>
        <w:t>проинформирова</w:t>
      </w:r>
      <w:proofErr w:type="gramStart"/>
      <w:r w:rsidR="00A71276" w:rsidRPr="00933C52">
        <w:rPr>
          <w:rFonts w:ascii="Calibri" w:hAnsi="Calibri"/>
          <w:spacing w:val="-3"/>
          <w:sz w:val="18"/>
          <w:szCs w:val="18"/>
        </w:rPr>
        <w:t>н(</w:t>
      </w:r>
      <w:proofErr w:type="gramEnd"/>
      <w:r w:rsidR="00A71276" w:rsidRPr="00933C52">
        <w:rPr>
          <w:rFonts w:ascii="Calibri" w:hAnsi="Calibri"/>
          <w:spacing w:val="-3"/>
          <w:sz w:val="18"/>
          <w:szCs w:val="18"/>
        </w:rPr>
        <w:t>а) и не возражаю против применения лекарственных средств для лечебных и диагностических мероприятий.</w:t>
      </w:r>
      <w:r w:rsidRPr="00933C52">
        <w:rPr>
          <w:rFonts w:ascii="Calibri" w:hAnsi="Calibri"/>
          <w:spacing w:val="-3"/>
          <w:sz w:val="18"/>
          <w:szCs w:val="18"/>
        </w:rPr>
        <w:t xml:space="preserve"> </w:t>
      </w:r>
      <w:r w:rsidR="00FC1D3A">
        <w:rPr>
          <w:rFonts w:ascii="Calibri" w:hAnsi="Calibri"/>
          <w:spacing w:val="-3"/>
          <w:sz w:val="18"/>
          <w:szCs w:val="18"/>
        </w:rPr>
        <w:t xml:space="preserve">                 </w:t>
      </w:r>
    </w:p>
    <w:p w:rsidR="00244F10" w:rsidRPr="002604C7" w:rsidRDefault="00D24A8B" w:rsidP="00190F1A">
      <w:pPr>
        <w:shd w:val="clear" w:color="auto" w:fill="FFFFFF"/>
        <w:tabs>
          <w:tab w:val="left" w:pos="284"/>
        </w:tabs>
        <w:ind w:right="-1"/>
        <w:jc w:val="both"/>
        <w:rPr>
          <w:rFonts w:ascii="Calibri" w:hAnsi="Calibri"/>
          <w:spacing w:val="-3"/>
          <w:sz w:val="18"/>
          <w:szCs w:val="18"/>
        </w:rPr>
      </w:pPr>
      <w:r w:rsidRPr="002604C7">
        <w:rPr>
          <w:rFonts w:ascii="Calibri" w:hAnsi="Calibri"/>
          <w:spacing w:val="-3"/>
          <w:sz w:val="18"/>
          <w:szCs w:val="18"/>
        </w:rPr>
        <w:t>Подпись: ________________________</w:t>
      </w:r>
    </w:p>
    <w:p w:rsidR="00D24A8B" w:rsidRPr="00933C52" w:rsidRDefault="00D24A8B" w:rsidP="00190F1A">
      <w:pPr>
        <w:shd w:val="clear" w:color="auto" w:fill="FFFFFF"/>
        <w:tabs>
          <w:tab w:val="left" w:pos="284"/>
        </w:tabs>
        <w:ind w:right="-1"/>
        <w:jc w:val="both"/>
        <w:rPr>
          <w:rFonts w:ascii="Calibri" w:hAnsi="Calibri"/>
          <w:spacing w:val="-3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494"/>
        <w:gridCol w:w="5494"/>
      </w:tblGrid>
      <w:tr w:rsidR="00244F10" w:rsidRPr="00933C52">
        <w:tc>
          <w:tcPr>
            <w:tcW w:w="5494" w:type="dxa"/>
            <w:shd w:val="clear" w:color="auto" w:fill="auto"/>
          </w:tcPr>
          <w:p w:rsidR="00D24A8B" w:rsidRPr="00933C52" w:rsidRDefault="00244F10">
            <w:pPr>
              <w:tabs>
                <w:tab w:val="left" w:pos="284"/>
              </w:tabs>
              <w:snapToGrid w:val="0"/>
              <w:jc w:val="both"/>
              <w:rPr>
                <w:rFonts w:ascii="Calibri" w:hAnsi="Calibri"/>
                <w:b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b/>
                <w:spacing w:val="-3"/>
                <w:sz w:val="18"/>
                <w:szCs w:val="18"/>
              </w:rPr>
              <w:t>ИСПОЛНИТЕЛЬ</w:t>
            </w:r>
          </w:p>
          <w:p w:rsidR="00B077EB" w:rsidRPr="00933C52" w:rsidRDefault="00B077EB">
            <w:pPr>
              <w:tabs>
                <w:tab w:val="left" w:pos="284"/>
              </w:tabs>
              <w:snapToGrid w:val="0"/>
              <w:jc w:val="both"/>
              <w:rPr>
                <w:rFonts w:ascii="Calibri" w:hAnsi="Calibri"/>
                <w:b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b/>
                <w:spacing w:val="-3"/>
                <w:sz w:val="18"/>
                <w:szCs w:val="18"/>
              </w:rPr>
              <w:t>ООО МО «Оптик</w:t>
            </w:r>
            <w:r w:rsidR="00151215">
              <w:rPr>
                <w:rFonts w:ascii="Calibri" w:hAnsi="Calibri"/>
                <w:b/>
                <w:spacing w:val="-3"/>
                <w:sz w:val="18"/>
                <w:szCs w:val="18"/>
              </w:rPr>
              <w:t>-</w:t>
            </w:r>
            <w:r w:rsidRPr="00933C52">
              <w:rPr>
                <w:rFonts w:ascii="Calibri" w:hAnsi="Calibri"/>
                <w:b/>
                <w:spacing w:val="-3"/>
                <w:sz w:val="18"/>
                <w:szCs w:val="18"/>
              </w:rPr>
              <w:t>Центр»</w:t>
            </w:r>
          </w:p>
          <w:p w:rsidR="00244F10" w:rsidRPr="00933C52" w:rsidRDefault="00E53CC8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Адрес: </w:t>
            </w:r>
            <w:r w:rsidR="001F2E0E" w:rsidRPr="00933C52">
              <w:rPr>
                <w:rFonts w:ascii="Calibri" w:hAnsi="Calibri"/>
                <w:spacing w:val="-3"/>
                <w:sz w:val="18"/>
                <w:szCs w:val="18"/>
              </w:rPr>
              <w:t>454007</w:t>
            </w:r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, г. Челябинск, ул.</w:t>
            </w: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40-летия Октября</w:t>
            </w:r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, д.</w:t>
            </w: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15</w:t>
            </w:r>
          </w:p>
          <w:p w:rsidR="00E53CC8" w:rsidRPr="00933C52" w:rsidRDefault="001F2E0E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ОГРН 1137453012135,</w:t>
            </w:r>
            <w:r w:rsidR="00E53CC8"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E53CC8" w:rsidRPr="00933C52">
              <w:rPr>
                <w:rFonts w:ascii="Calibri" w:hAnsi="Calibri"/>
                <w:spacing w:val="-3"/>
                <w:sz w:val="18"/>
                <w:szCs w:val="18"/>
              </w:rPr>
              <w:t>Св-во</w:t>
            </w:r>
            <w:proofErr w:type="spellEnd"/>
            <w:r w:rsidR="00E53CC8"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 74 №006203320</w:t>
            </w:r>
          </w:p>
          <w:p w:rsidR="00E53CC8" w:rsidRPr="00933C52" w:rsidRDefault="00E53CC8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выдано 28.11.13г. ИФНС по Центральному р-ну</w:t>
            </w:r>
          </w:p>
          <w:p w:rsidR="001F2E0E" w:rsidRPr="00933C52" w:rsidRDefault="00C25CE2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г</w:t>
            </w:r>
            <w:proofErr w:type="gramStart"/>
            <w:r w:rsidR="00E53CC8" w:rsidRPr="00933C52">
              <w:rPr>
                <w:rFonts w:ascii="Calibri" w:hAnsi="Calibri"/>
                <w:spacing w:val="-3"/>
                <w:sz w:val="18"/>
                <w:szCs w:val="18"/>
              </w:rPr>
              <w:t>.</w:t>
            </w: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Ч</w:t>
            </w:r>
            <w:proofErr w:type="gramEnd"/>
            <w:r w:rsidR="00E53CC8" w:rsidRPr="00933C52">
              <w:rPr>
                <w:rFonts w:ascii="Calibri" w:hAnsi="Calibri"/>
                <w:spacing w:val="-3"/>
                <w:sz w:val="18"/>
                <w:szCs w:val="18"/>
              </w:rPr>
              <w:t>елябинска</w:t>
            </w:r>
            <w:r w:rsidR="00B077EB"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, </w:t>
            </w:r>
            <w:r w:rsidR="001F2E0E" w:rsidRPr="00933C52">
              <w:rPr>
                <w:rFonts w:ascii="Calibri" w:hAnsi="Calibri"/>
                <w:spacing w:val="-3"/>
                <w:sz w:val="18"/>
                <w:szCs w:val="18"/>
              </w:rPr>
              <w:t>ИНН 7452113210</w:t>
            </w:r>
            <w:r w:rsidR="00B077EB" w:rsidRPr="00933C52">
              <w:rPr>
                <w:rFonts w:ascii="Calibri" w:hAnsi="Calibri"/>
                <w:spacing w:val="-3"/>
                <w:sz w:val="18"/>
                <w:szCs w:val="18"/>
              </w:rPr>
              <w:t>,</w:t>
            </w:r>
            <w:r w:rsidR="001F2E0E"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 КПП 745201001</w:t>
            </w:r>
          </w:p>
          <w:p w:rsidR="00244F10" w:rsidRPr="00933C52" w:rsidRDefault="001F2E0E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proofErr w:type="spellStart"/>
            <w:proofErr w:type="gramStart"/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р</w:t>
            </w:r>
            <w:proofErr w:type="spellEnd"/>
            <w:proofErr w:type="gramEnd"/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/с</w:t>
            </w:r>
            <w:r w:rsidR="00FD1B3F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40702810907110006966</w:t>
            </w:r>
          </w:p>
          <w:p w:rsidR="00244F10" w:rsidRPr="00933C52" w:rsidRDefault="001F2E0E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в </w:t>
            </w:r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ОАО «</w:t>
            </w:r>
            <w:proofErr w:type="spellStart"/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Челиндбанк</w:t>
            </w:r>
            <w:proofErr w:type="spellEnd"/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», г</w:t>
            </w:r>
            <w:proofErr w:type="gramStart"/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.Ч</w:t>
            </w:r>
            <w:proofErr w:type="gramEnd"/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елябинск</w:t>
            </w:r>
          </w:p>
          <w:p w:rsidR="001F2E0E" w:rsidRPr="00933C52" w:rsidRDefault="00244F10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к/с 30101810400000000711   БИК 047501711</w:t>
            </w:r>
          </w:p>
          <w:p w:rsidR="00244F10" w:rsidRPr="00432363" w:rsidRDefault="001F2E0E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Тел.: </w:t>
            </w:r>
            <w:r w:rsidR="00D42CB6">
              <w:rPr>
                <w:rFonts w:ascii="Calibri" w:hAnsi="Calibri"/>
                <w:spacing w:val="-3"/>
                <w:sz w:val="18"/>
                <w:szCs w:val="18"/>
              </w:rPr>
              <w:t>(351)</w:t>
            </w: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222-41-61,</w:t>
            </w:r>
            <w:r w:rsidR="00D42CB6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222-41-70</w:t>
            </w:r>
          </w:p>
          <w:p w:rsidR="00244F10" w:rsidRPr="00933C52" w:rsidRDefault="0061261C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Подпись: </w:t>
            </w:r>
            <w:r w:rsidR="00244F10" w:rsidRPr="00933C52">
              <w:rPr>
                <w:rFonts w:ascii="Calibri" w:hAnsi="Calibri"/>
                <w:spacing w:val="-3"/>
                <w:sz w:val="18"/>
                <w:szCs w:val="18"/>
              </w:rPr>
              <w:t>__________________________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="00300C02">
              <w:rPr>
                <w:rFonts w:ascii="Calibri" w:hAnsi="Calibri"/>
                <w:spacing w:val="-3"/>
                <w:sz w:val="18"/>
                <w:szCs w:val="18"/>
              </w:rPr>
              <w:t>Власенко</w:t>
            </w: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А.В.</w:t>
            </w:r>
          </w:p>
          <w:p w:rsidR="002604C7" w:rsidRDefault="002604C7" w:rsidP="00D24A8B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6"/>
                <w:szCs w:val="16"/>
              </w:rPr>
            </w:pPr>
          </w:p>
          <w:p w:rsidR="00244F10" w:rsidRPr="00D24A8B" w:rsidRDefault="00D378AE" w:rsidP="00D24A8B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6"/>
                <w:szCs w:val="16"/>
              </w:rPr>
            </w:pPr>
            <w:r w:rsidRPr="00D24A8B">
              <w:rPr>
                <w:rFonts w:ascii="Calibri" w:hAnsi="Calibri"/>
                <w:spacing w:val="-3"/>
                <w:sz w:val="16"/>
                <w:szCs w:val="16"/>
              </w:rPr>
              <w:t>М.П.</w:t>
            </w:r>
          </w:p>
        </w:tc>
        <w:tc>
          <w:tcPr>
            <w:tcW w:w="5494" w:type="dxa"/>
            <w:shd w:val="clear" w:color="auto" w:fill="auto"/>
          </w:tcPr>
          <w:p w:rsidR="00244F10" w:rsidRPr="00933C52" w:rsidRDefault="00244F10">
            <w:pPr>
              <w:tabs>
                <w:tab w:val="left" w:pos="284"/>
              </w:tabs>
              <w:snapToGrid w:val="0"/>
              <w:jc w:val="both"/>
              <w:rPr>
                <w:rFonts w:ascii="Calibri" w:hAnsi="Calibri"/>
                <w:b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b/>
                <w:spacing w:val="-3"/>
                <w:sz w:val="18"/>
                <w:szCs w:val="18"/>
              </w:rPr>
              <w:t>ПАЦИЕНТ</w:t>
            </w:r>
            <w:r w:rsidR="002604C7">
              <w:rPr>
                <w:rFonts w:ascii="Calibri" w:hAnsi="Calibri"/>
                <w:b/>
                <w:spacing w:val="-3"/>
                <w:sz w:val="18"/>
                <w:szCs w:val="18"/>
              </w:rPr>
              <w:t>-</w:t>
            </w:r>
            <w:r w:rsidRPr="00933C52">
              <w:rPr>
                <w:rFonts w:ascii="Calibri" w:hAnsi="Calibri"/>
                <w:b/>
                <w:spacing w:val="-3"/>
                <w:sz w:val="18"/>
                <w:szCs w:val="18"/>
              </w:rPr>
              <w:t>Потребитель</w:t>
            </w:r>
          </w:p>
          <w:p w:rsidR="00B42C85" w:rsidRPr="00B42C85" w:rsidRDefault="00244F10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  <w:u w:val="single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Ф</w:t>
            </w:r>
            <w:r w:rsidR="00C25CE2" w:rsidRPr="00933C52">
              <w:rPr>
                <w:rFonts w:ascii="Calibri" w:hAnsi="Calibri"/>
                <w:spacing w:val="-3"/>
                <w:sz w:val="18"/>
                <w:szCs w:val="18"/>
              </w:rPr>
              <w:t>.И.О</w:t>
            </w:r>
            <w:r w:rsidR="00B42C85">
              <w:rPr>
                <w:rFonts w:ascii="Calibri" w:hAnsi="Calibri"/>
                <w:spacing w:val="-3"/>
                <w:sz w:val="18"/>
                <w:szCs w:val="18"/>
              </w:rPr>
              <w:t>:</w:t>
            </w:r>
            <w:r w:rsidR="00693D51">
              <w:rPr>
                <w:rFonts w:ascii="Calibri" w:hAnsi="Calibri"/>
                <w:spacing w:val="-3"/>
                <w:sz w:val="18"/>
                <w:szCs w:val="18"/>
              </w:rPr>
              <w:t>_______________________________________________</w:t>
            </w:r>
            <w:r w:rsidR="00B42C8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</w:p>
          <w:p w:rsidR="00583671" w:rsidRPr="00933C52" w:rsidRDefault="00C25CE2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Дата рождения</w:t>
            </w:r>
            <w:r w:rsidR="005D16F3">
              <w:rPr>
                <w:rFonts w:ascii="Calibri" w:hAnsi="Calibri"/>
                <w:spacing w:val="-3"/>
                <w:sz w:val="18"/>
                <w:szCs w:val="18"/>
              </w:rPr>
              <w:t>:</w:t>
            </w:r>
            <w:r w:rsidR="00583671"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693D51">
              <w:rPr>
                <w:rFonts w:ascii="Calibri" w:hAnsi="Calibri"/>
                <w:spacing w:val="-3"/>
                <w:sz w:val="18"/>
                <w:szCs w:val="18"/>
              </w:rPr>
              <w:t>_______________</w:t>
            </w:r>
            <w:proofErr w:type="gramStart"/>
            <w:r w:rsidR="00693D51">
              <w:rPr>
                <w:rFonts w:ascii="Calibri" w:hAnsi="Calibri"/>
                <w:spacing w:val="-3"/>
                <w:sz w:val="18"/>
                <w:szCs w:val="18"/>
              </w:rPr>
              <w:t>г</w:t>
            </w:r>
            <w:proofErr w:type="spellEnd"/>
            <w:proofErr w:type="gramEnd"/>
            <w:r w:rsidR="00693D51">
              <w:rPr>
                <w:rFonts w:ascii="Calibri" w:hAnsi="Calibri"/>
                <w:spacing w:val="-3"/>
                <w:sz w:val="18"/>
                <w:szCs w:val="18"/>
              </w:rPr>
              <w:t>.</w:t>
            </w:r>
            <w:r w:rsidR="002C6316">
              <w:rPr>
                <w:rFonts w:ascii="Calibri" w:hAnsi="Calibri"/>
                <w:spacing w:val="-3"/>
                <w:sz w:val="18"/>
                <w:szCs w:val="18"/>
              </w:rPr>
              <w:t xml:space="preserve">  </w:t>
            </w:r>
          </w:p>
          <w:p w:rsidR="00244F10" w:rsidRPr="00B42C85" w:rsidRDefault="00244F10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  <w:u w:val="single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Паспорт: серия </w:t>
            </w:r>
            <w:r w:rsidR="002C6316">
              <w:rPr>
                <w:rFonts w:ascii="Calibri" w:hAnsi="Calibri"/>
                <w:spacing w:val="-3"/>
                <w:sz w:val="18"/>
                <w:szCs w:val="18"/>
              </w:rPr>
              <w:t xml:space="preserve">       </w:t>
            </w:r>
            <w:r w:rsidR="00FC1D3A">
              <w:rPr>
                <w:rFonts w:ascii="Calibri" w:hAnsi="Calibri"/>
                <w:spacing w:val="-3"/>
                <w:sz w:val="18"/>
                <w:szCs w:val="18"/>
              </w:rPr>
              <w:t xml:space="preserve">          </w:t>
            </w:r>
            <w:r w:rsidR="002C6316">
              <w:rPr>
                <w:rFonts w:ascii="Calibri" w:hAnsi="Calibri"/>
                <w:spacing w:val="-3"/>
                <w:sz w:val="18"/>
                <w:szCs w:val="18"/>
              </w:rPr>
              <w:t xml:space="preserve">    </w:t>
            </w:r>
            <w:r w:rsidRPr="005D16F3">
              <w:rPr>
                <w:rFonts w:ascii="Calibri" w:hAnsi="Calibri"/>
                <w:spacing w:val="-3"/>
                <w:sz w:val="18"/>
                <w:szCs w:val="18"/>
              </w:rPr>
              <w:t>№</w:t>
            </w:r>
            <w:r w:rsidR="002C6316">
              <w:rPr>
                <w:rFonts w:ascii="Calibri" w:hAnsi="Calibri"/>
                <w:spacing w:val="-3"/>
                <w:sz w:val="18"/>
                <w:szCs w:val="18"/>
              </w:rPr>
              <w:t xml:space="preserve">       </w:t>
            </w:r>
            <w:r w:rsidR="00FC1D3A">
              <w:rPr>
                <w:rFonts w:ascii="Calibri" w:hAnsi="Calibri"/>
                <w:spacing w:val="-3"/>
                <w:sz w:val="18"/>
                <w:szCs w:val="18"/>
              </w:rPr>
              <w:t xml:space="preserve">      </w:t>
            </w:r>
            <w:r w:rsidR="002C6316">
              <w:rPr>
                <w:rFonts w:ascii="Calibri" w:hAnsi="Calibri"/>
                <w:spacing w:val="-3"/>
                <w:sz w:val="18"/>
                <w:szCs w:val="18"/>
              </w:rPr>
              <w:t xml:space="preserve">         </w:t>
            </w:r>
            <w:r w:rsidR="00B42C85" w:rsidRPr="005D16F3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D16F3">
              <w:rPr>
                <w:rFonts w:ascii="Calibri" w:hAnsi="Calibri"/>
                <w:spacing w:val="-3"/>
                <w:sz w:val="18"/>
                <w:szCs w:val="18"/>
              </w:rPr>
              <w:t>выдан:</w:t>
            </w:r>
            <w:r w:rsidR="00FC1D3A">
              <w:rPr>
                <w:rFonts w:ascii="Calibri" w:hAnsi="Calibri"/>
                <w:spacing w:val="-3"/>
                <w:sz w:val="18"/>
                <w:szCs w:val="18"/>
              </w:rPr>
              <w:t>__________</w:t>
            </w:r>
            <w:proofErr w:type="gramStart"/>
            <w:r w:rsidR="00FC1D3A">
              <w:rPr>
                <w:rFonts w:ascii="Calibri" w:hAnsi="Calibri"/>
                <w:spacing w:val="-3"/>
                <w:sz w:val="18"/>
                <w:szCs w:val="18"/>
              </w:rPr>
              <w:t>г</w:t>
            </w:r>
            <w:proofErr w:type="spellEnd"/>
            <w:proofErr w:type="gramEnd"/>
            <w:r w:rsidR="00FC1D3A">
              <w:rPr>
                <w:rFonts w:ascii="Calibri" w:hAnsi="Calibri"/>
                <w:spacing w:val="-3"/>
                <w:sz w:val="18"/>
                <w:szCs w:val="18"/>
              </w:rPr>
              <w:t>.</w:t>
            </w:r>
            <w:r w:rsidRPr="005D16F3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="002C6316">
              <w:rPr>
                <w:rFonts w:ascii="Calibri" w:hAnsi="Calibri"/>
                <w:spacing w:val="-3"/>
                <w:sz w:val="18"/>
                <w:szCs w:val="18"/>
              </w:rPr>
              <w:t xml:space="preserve">     </w:t>
            </w:r>
          </w:p>
          <w:p w:rsidR="00244F10" w:rsidRDefault="00FC1D3A" w:rsidP="00B42C85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="00693D51">
              <w:rPr>
                <w:rFonts w:ascii="Calibri" w:hAnsi="Calibri"/>
                <w:spacing w:val="-3"/>
                <w:sz w:val="18"/>
                <w:szCs w:val="18"/>
              </w:rPr>
              <w:t>_____________________________________________________</w:t>
            </w:r>
          </w:p>
          <w:p w:rsidR="002C6316" w:rsidRPr="00B42C85" w:rsidRDefault="00693D51" w:rsidP="00B42C85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 xml:space="preserve"> _____________________________________________________</w:t>
            </w:r>
          </w:p>
          <w:p w:rsidR="002C6316" w:rsidRDefault="00244F10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>Адрес места жительства:</w:t>
            </w:r>
            <w:r w:rsidR="00B42C85">
              <w:rPr>
                <w:rFonts w:ascii="Calibri" w:hAnsi="Calibri"/>
                <w:spacing w:val="-3"/>
                <w:sz w:val="18"/>
                <w:szCs w:val="18"/>
              </w:rPr>
              <w:t xml:space="preserve"> </w:t>
            </w:r>
            <w:r w:rsidR="00693D51">
              <w:rPr>
                <w:rFonts w:ascii="Calibri" w:hAnsi="Calibri"/>
                <w:spacing w:val="-3"/>
                <w:sz w:val="18"/>
                <w:szCs w:val="18"/>
              </w:rPr>
              <w:t>_______________________________</w:t>
            </w:r>
          </w:p>
          <w:p w:rsidR="002C6316" w:rsidRDefault="00693D51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  <w:szCs w:val="18"/>
              </w:rPr>
              <w:t>______________________________________________________</w:t>
            </w:r>
          </w:p>
          <w:p w:rsidR="00244F10" w:rsidRDefault="00244F10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Телефон: </w:t>
            </w:r>
            <w:r w:rsidR="00693D51">
              <w:rPr>
                <w:rFonts w:ascii="Calibri" w:hAnsi="Calibri"/>
                <w:spacing w:val="-3"/>
                <w:sz w:val="18"/>
                <w:szCs w:val="18"/>
              </w:rPr>
              <w:t>_____________________________________________</w:t>
            </w:r>
          </w:p>
          <w:p w:rsidR="00D24A8B" w:rsidRPr="002604C7" w:rsidRDefault="00D24A8B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6"/>
                <w:szCs w:val="16"/>
              </w:rPr>
            </w:pPr>
          </w:p>
          <w:p w:rsidR="00244F10" w:rsidRPr="00933C52" w:rsidRDefault="00244F10">
            <w:pPr>
              <w:tabs>
                <w:tab w:val="left" w:pos="284"/>
              </w:tabs>
              <w:jc w:val="both"/>
              <w:rPr>
                <w:rFonts w:ascii="Calibri" w:hAnsi="Calibri"/>
                <w:spacing w:val="-3"/>
                <w:sz w:val="18"/>
                <w:szCs w:val="18"/>
              </w:rPr>
            </w:pPr>
            <w:r w:rsidRPr="00933C52">
              <w:rPr>
                <w:rFonts w:ascii="Calibri" w:hAnsi="Calibri"/>
                <w:spacing w:val="-3"/>
                <w:sz w:val="18"/>
                <w:szCs w:val="18"/>
              </w:rPr>
              <w:t xml:space="preserve">Подпись:____________________________________________ </w:t>
            </w:r>
          </w:p>
        </w:tc>
      </w:tr>
    </w:tbl>
    <w:p w:rsidR="00244F10" w:rsidRPr="00933C52" w:rsidRDefault="00244F10" w:rsidP="00D24A8B">
      <w:pPr>
        <w:shd w:val="clear" w:color="auto" w:fill="FFFFFF"/>
        <w:tabs>
          <w:tab w:val="left" w:pos="284"/>
        </w:tabs>
        <w:rPr>
          <w:rFonts w:ascii="Calibri" w:hAnsi="Calibri"/>
          <w:sz w:val="18"/>
          <w:szCs w:val="18"/>
        </w:rPr>
      </w:pPr>
    </w:p>
    <w:sectPr w:rsidR="00244F10" w:rsidRPr="00933C52" w:rsidSect="002604C7">
      <w:pgSz w:w="11906" w:h="16838"/>
      <w:pgMar w:top="284" w:right="28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28F6E036"/>
    <w:name w:val="WW8Num2"/>
    <w:lvl w:ilvl="0">
      <w:start w:val="1"/>
      <w:numFmt w:val="decimal"/>
      <w:lvlText w:val="3.%1"/>
      <w:lvlJc w:val="left"/>
      <w:pPr>
        <w:tabs>
          <w:tab w:val="num" w:pos="-83"/>
        </w:tabs>
        <w:ind w:left="644" w:hanging="360"/>
      </w:pPr>
      <w:rPr>
        <w:rFonts w:ascii="Calibri" w:hAnsi="Calibri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2.2.%1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1.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2.3.%1"/>
      <w:lvlJc w:val="left"/>
      <w:pPr>
        <w:tabs>
          <w:tab w:val="num" w:pos="0"/>
        </w:tabs>
        <w:ind w:left="734" w:hanging="360"/>
      </w:pPr>
    </w:lvl>
  </w:abstractNum>
  <w:abstractNum w:abstractNumId="5">
    <w:nsid w:val="00000006"/>
    <w:multiLevelType w:val="singleLevel"/>
    <w:tmpl w:val="5BE2632A"/>
    <w:name w:val="WW8Num6"/>
    <w:lvl w:ilvl="0">
      <w:start w:val="1"/>
      <w:numFmt w:val="decimal"/>
      <w:lvlText w:val="4.%1"/>
      <w:lvlJc w:val="left"/>
      <w:pPr>
        <w:tabs>
          <w:tab w:val="num" w:pos="-76"/>
        </w:tabs>
        <w:ind w:left="644" w:hanging="360"/>
      </w:pPr>
      <w:rPr>
        <w:rFonts w:ascii="Calibri" w:hAnsi="Calibri" w:hint="default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2.4.%1"/>
      <w:lvlJc w:val="left"/>
      <w:pPr>
        <w:tabs>
          <w:tab w:val="num" w:pos="0"/>
        </w:tabs>
        <w:ind w:left="727" w:hanging="360"/>
      </w:pPr>
    </w:lvl>
  </w:abstractNum>
  <w:abstractNum w:abstractNumId="7">
    <w:nsid w:val="00000008"/>
    <w:multiLevelType w:val="singleLevel"/>
    <w:tmpl w:val="F6C46DA4"/>
    <w:name w:val="WW8Num8"/>
    <w:lvl w:ilvl="0">
      <w:start w:val="1"/>
      <w:numFmt w:val="decimal"/>
      <w:lvlText w:val="5.%1"/>
      <w:lvlJc w:val="left"/>
      <w:pPr>
        <w:tabs>
          <w:tab w:val="num" w:pos="-218"/>
        </w:tabs>
        <w:ind w:left="502" w:hanging="360"/>
      </w:pPr>
      <w:rPr>
        <w:rFonts w:ascii="Calibri" w:hAnsi="Calibri" w:hint="default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4B3648B"/>
    <w:multiLevelType w:val="multilevel"/>
    <w:tmpl w:val="D4601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C8862B3"/>
    <w:multiLevelType w:val="multilevel"/>
    <w:tmpl w:val="44249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C56F92"/>
    <w:rsid w:val="00071B2E"/>
    <w:rsid w:val="00081927"/>
    <w:rsid w:val="000B305D"/>
    <w:rsid w:val="000B5A4A"/>
    <w:rsid w:val="000F4484"/>
    <w:rsid w:val="00101FD4"/>
    <w:rsid w:val="00134104"/>
    <w:rsid w:val="00137A95"/>
    <w:rsid w:val="00151215"/>
    <w:rsid w:val="001821D0"/>
    <w:rsid w:val="00184A4D"/>
    <w:rsid w:val="00190F1A"/>
    <w:rsid w:val="001F2E0E"/>
    <w:rsid w:val="001F4C3B"/>
    <w:rsid w:val="0020223E"/>
    <w:rsid w:val="00244F10"/>
    <w:rsid w:val="002604C7"/>
    <w:rsid w:val="002611B8"/>
    <w:rsid w:val="00282C35"/>
    <w:rsid w:val="002B45E0"/>
    <w:rsid w:val="002C365D"/>
    <w:rsid w:val="002C6316"/>
    <w:rsid w:val="00300C02"/>
    <w:rsid w:val="003222C0"/>
    <w:rsid w:val="00385727"/>
    <w:rsid w:val="00432363"/>
    <w:rsid w:val="004529EF"/>
    <w:rsid w:val="00480E94"/>
    <w:rsid w:val="004D516A"/>
    <w:rsid w:val="004D5323"/>
    <w:rsid w:val="00537A23"/>
    <w:rsid w:val="00567E90"/>
    <w:rsid w:val="00583671"/>
    <w:rsid w:val="005A0A54"/>
    <w:rsid w:val="005D16F3"/>
    <w:rsid w:val="005F2CB6"/>
    <w:rsid w:val="006060C1"/>
    <w:rsid w:val="006104A2"/>
    <w:rsid w:val="0061261C"/>
    <w:rsid w:val="00614990"/>
    <w:rsid w:val="006549C6"/>
    <w:rsid w:val="0067291B"/>
    <w:rsid w:val="00693D51"/>
    <w:rsid w:val="006E0FCD"/>
    <w:rsid w:val="006E303C"/>
    <w:rsid w:val="0070549D"/>
    <w:rsid w:val="00710D54"/>
    <w:rsid w:val="00725DFF"/>
    <w:rsid w:val="00740D83"/>
    <w:rsid w:val="00765AD2"/>
    <w:rsid w:val="0077530B"/>
    <w:rsid w:val="00791C4E"/>
    <w:rsid w:val="0079410D"/>
    <w:rsid w:val="007A7E92"/>
    <w:rsid w:val="007D2693"/>
    <w:rsid w:val="007D5308"/>
    <w:rsid w:val="00812491"/>
    <w:rsid w:val="008161D5"/>
    <w:rsid w:val="00827397"/>
    <w:rsid w:val="00861FE3"/>
    <w:rsid w:val="00866895"/>
    <w:rsid w:val="0088340E"/>
    <w:rsid w:val="008B3707"/>
    <w:rsid w:val="00924AEF"/>
    <w:rsid w:val="00926B85"/>
    <w:rsid w:val="00933C52"/>
    <w:rsid w:val="00952B3A"/>
    <w:rsid w:val="009918CC"/>
    <w:rsid w:val="009B215C"/>
    <w:rsid w:val="009F2A4E"/>
    <w:rsid w:val="00A25873"/>
    <w:rsid w:val="00A71276"/>
    <w:rsid w:val="00AA523B"/>
    <w:rsid w:val="00AB4AE1"/>
    <w:rsid w:val="00AD1242"/>
    <w:rsid w:val="00AF4C78"/>
    <w:rsid w:val="00B077EB"/>
    <w:rsid w:val="00B42C85"/>
    <w:rsid w:val="00C008C1"/>
    <w:rsid w:val="00C0391A"/>
    <w:rsid w:val="00C22EC0"/>
    <w:rsid w:val="00C25CE2"/>
    <w:rsid w:val="00C43FBD"/>
    <w:rsid w:val="00C52688"/>
    <w:rsid w:val="00C56F92"/>
    <w:rsid w:val="00C6289B"/>
    <w:rsid w:val="00CE5CCE"/>
    <w:rsid w:val="00D079F2"/>
    <w:rsid w:val="00D11F46"/>
    <w:rsid w:val="00D237E6"/>
    <w:rsid w:val="00D24A8B"/>
    <w:rsid w:val="00D378AE"/>
    <w:rsid w:val="00D42CB6"/>
    <w:rsid w:val="00D60637"/>
    <w:rsid w:val="00D75AB1"/>
    <w:rsid w:val="00D9082C"/>
    <w:rsid w:val="00DE7305"/>
    <w:rsid w:val="00DF2329"/>
    <w:rsid w:val="00E0791C"/>
    <w:rsid w:val="00E53CC8"/>
    <w:rsid w:val="00F43981"/>
    <w:rsid w:val="00F45A23"/>
    <w:rsid w:val="00F53685"/>
    <w:rsid w:val="00F749F5"/>
    <w:rsid w:val="00F96E8E"/>
    <w:rsid w:val="00FA168E"/>
    <w:rsid w:val="00FC1D3A"/>
    <w:rsid w:val="00FC1E90"/>
    <w:rsid w:val="00FD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2A4E"/>
    <w:rPr>
      <w:rFonts w:ascii="Times New Roman" w:hAnsi="Times New Roman" w:cs="Times New Roman"/>
    </w:rPr>
  </w:style>
  <w:style w:type="character" w:customStyle="1" w:styleId="WW8Num2z0">
    <w:name w:val="WW8Num2z0"/>
    <w:rsid w:val="009F2A4E"/>
    <w:rPr>
      <w:rFonts w:ascii="Times New Roman" w:hAnsi="Times New Roman" w:cs="Times New Roman"/>
    </w:rPr>
  </w:style>
  <w:style w:type="character" w:customStyle="1" w:styleId="WW8Num6z0">
    <w:name w:val="WW8Num6z0"/>
    <w:rsid w:val="009F2A4E"/>
    <w:rPr>
      <w:rFonts w:ascii="Cambria" w:hAnsi="Cambria"/>
      <w:sz w:val="20"/>
    </w:rPr>
  </w:style>
  <w:style w:type="character" w:customStyle="1" w:styleId="WW8Num8z0">
    <w:name w:val="WW8Num8z0"/>
    <w:rsid w:val="009F2A4E"/>
    <w:rPr>
      <w:rFonts w:ascii="Cambria" w:hAnsi="Cambria"/>
      <w:sz w:val="20"/>
    </w:rPr>
  </w:style>
  <w:style w:type="character" w:customStyle="1" w:styleId="3">
    <w:name w:val="Основной шрифт абзаца3"/>
    <w:rsid w:val="009F2A4E"/>
  </w:style>
  <w:style w:type="character" w:customStyle="1" w:styleId="WW8Num4z0">
    <w:name w:val="WW8Num4z0"/>
    <w:rsid w:val="009F2A4E"/>
    <w:rPr>
      <w:rFonts w:ascii="Cambria" w:hAnsi="Cambria"/>
      <w:sz w:val="20"/>
    </w:rPr>
  </w:style>
  <w:style w:type="character" w:customStyle="1" w:styleId="WW8Num9z0">
    <w:name w:val="WW8Num9z0"/>
    <w:rsid w:val="009F2A4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F2A4E"/>
    <w:rPr>
      <w:rFonts w:ascii="Courier New" w:hAnsi="Courier New" w:cs="Courier New"/>
    </w:rPr>
  </w:style>
  <w:style w:type="character" w:customStyle="1" w:styleId="WW8Num9z2">
    <w:name w:val="WW8Num9z2"/>
    <w:rsid w:val="009F2A4E"/>
    <w:rPr>
      <w:rFonts w:ascii="Wingdings" w:hAnsi="Wingdings"/>
    </w:rPr>
  </w:style>
  <w:style w:type="character" w:customStyle="1" w:styleId="WW8Num9z3">
    <w:name w:val="WW8Num9z3"/>
    <w:rsid w:val="009F2A4E"/>
    <w:rPr>
      <w:rFonts w:ascii="Symbol" w:hAnsi="Symbol"/>
    </w:rPr>
  </w:style>
  <w:style w:type="character" w:customStyle="1" w:styleId="WW8Num11z0">
    <w:name w:val="WW8Num11z0"/>
    <w:rsid w:val="009F2A4E"/>
    <w:rPr>
      <w:rFonts w:ascii="Symbol" w:hAnsi="Symbol"/>
    </w:rPr>
  </w:style>
  <w:style w:type="character" w:customStyle="1" w:styleId="WW8Num11z1">
    <w:name w:val="WW8Num11z1"/>
    <w:rsid w:val="009F2A4E"/>
    <w:rPr>
      <w:rFonts w:ascii="Courier New" w:hAnsi="Courier New" w:cs="Courier New"/>
    </w:rPr>
  </w:style>
  <w:style w:type="character" w:customStyle="1" w:styleId="WW8Num11z2">
    <w:name w:val="WW8Num11z2"/>
    <w:rsid w:val="009F2A4E"/>
    <w:rPr>
      <w:rFonts w:ascii="Wingdings" w:hAnsi="Wingdings"/>
    </w:rPr>
  </w:style>
  <w:style w:type="character" w:customStyle="1" w:styleId="WW8Num12z0">
    <w:name w:val="WW8Num12z0"/>
    <w:rsid w:val="009F2A4E"/>
    <w:rPr>
      <w:rFonts w:ascii="Cambria" w:hAnsi="Cambria"/>
      <w:sz w:val="20"/>
    </w:rPr>
  </w:style>
  <w:style w:type="character" w:customStyle="1" w:styleId="2">
    <w:name w:val="Основной шрифт абзаца2"/>
    <w:rsid w:val="009F2A4E"/>
  </w:style>
  <w:style w:type="character" w:customStyle="1" w:styleId="WW8NumSt2z0">
    <w:name w:val="WW8NumSt2z0"/>
    <w:rsid w:val="009F2A4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F2A4E"/>
  </w:style>
  <w:style w:type="character" w:customStyle="1" w:styleId="a3">
    <w:name w:val="Текст выноски Знак"/>
    <w:rsid w:val="009F2A4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rsid w:val="009F2A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9F2A4E"/>
    <w:pPr>
      <w:spacing w:after="120"/>
    </w:pPr>
  </w:style>
  <w:style w:type="paragraph" w:styleId="a5">
    <w:name w:val="List"/>
    <w:basedOn w:val="a4"/>
    <w:rsid w:val="009F2A4E"/>
    <w:rPr>
      <w:rFonts w:cs="Mangal"/>
    </w:rPr>
  </w:style>
  <w:style w:type="paragraph" w:customStyle="1" w:styleId="Caption">
    <w:name w:val="Caption"/>
    <w:basedOn w:val="a"/>
    <w:rsid w:val="009F2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F2A4E"/>
    <w:pPr>
      <w:suppressLineNumbers/>
    </w:pPr>
    <w:rPr>
      <w:rFonts w:cs="Mangal"/>
    </w:rPr>
  </w:style>
  <w:style w:type="paragraph" w:customStyle="1" w:styleId="Framecontents">
    <w:name w:val="Frame contents"/>
    <w:basedOn w:val="a4"/>
    <w:rsid w:val="009F2A4E"/>
  </w:style>
  <w:style w:type="paragraph" w:styleId="a6">
    <w:name w:val="Balloon Text"/>
    <w:basedOn w:val="a"/>
    <w:rsid w:val="009F2A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F2A4E"/>
    <w:pPr>
      <w:suppressLineNumbers/>
    </w:pPr>
  </w:style>
  <w:style w:type="paragraph" w:customStyle="1" w:styleId="TableHeading">
    <w:name w:val="Table Heading"/>
    <w:basedOn w:val="TableContents"/>
    <w:rsid w:val="009F2A4E"/>
    <w:pPr>
      <w:jc w:val="center"/>
    </w:pPr>
    <w:rPr>
      <w:b/>
      <w:bCs/>
    </w:rPr>
  </w:style>
  <w:style w:type="character" w:styleId="a7">
    <w:name w:val="Hyperlink"/>
    <w:uiPriority w:val="99"/>
    <w:unhideWhenUsed/>
    <w:rsid w:val="00190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D7C6-C70B-42E4-B61B-31F0646B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cp:lastPrinted>2020-08-25T10:32:00Z</cp:lastPrinted>
  <dcterms:created xsi:type="dcterms:W3CDTF">2019-05-29T02:40:00Z</dcterms:created>
  <dcterms:modified xsi:type="dcterms:W3CDTF">2020-08-25T10:41:00Z</dcterms:modified>
</cp:coreProperties>
</file>